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90327" w14:textId="239D408E" w:rsidR="00DD5099" w:rsidRPr="00CA70BB" w:rsidRDefault="00DB3CDB" w:rsidP="00DB3CDB">
      <w:pPr>
        <w:pStyle w:val="Date"/>
        <w:rPr>
          <w:rFonts w:ascii="Georgia" w:hAnsi="Georgia"/>
        </w:rPr>
      </w:pPr>
      <w:r w:rsidRPr="00CA70BB">
        <w:rPr>
          <w:rFonts w:ascii="Georgia" w:hAnsi="Georgia"/>
          <w:noProof/>
        </w:rPr>
        <mc:AlternateContent>
          <mc:Choice Requires="wps">
            <w:drawing>
              <wp:anchor distT="45720" distB="45720" distL="114300" distR="114300" simplePos="0" relativeHeight="251659264" behindDoc="0" locked="0" layoutInCell="1" allowOverlap="1" wp14:anchorId="3B0F8CA3" wp14:editId="6E37699E">
                <wp:simplePos x="0" y="0"/>
                <wp:positionH relativeFrom="margin">
                  <wp:align>left</wp:align>
                </wp:positionH>
                <wp:positionV relativeFrom="paragraph">
                  <wp:posOffset>0</wp:posOffset>
                </wp:positionV>
                <wp:extent cx="5661660" cy="8991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899160"/>
                        </a:xfrm>
                        <a:prstGeom prst="rect">
                          <a:avLst/>
                        </a:prstGeom>
                        <a:solidFill>
                          <a:srgbClr val="FFFFFF"/>
                        </a:solidFill>
                        <a:ln w="9525">
                          <a:solidFill>
                            <a:srgbClr val="000000"/>
                          </a:solidFill>
                          <a:miter lim="800000"/>
                          <a:headEnd/>
                          <a:tailEnd/>
                        </a:ln>
                      </wps:spPr>
                      <wps:txb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066C665A" w:rsidR="00DB3CDB" w:rsidRPr="00DB3CDB" w:rsidRDefault="00DB3CDB" w:rsidP="00DB3CDB">
                            <w:pPr>
                              <w:spacing w:before="0" w:after="0"/>
                              <w:jc w:val="center"/>
                              <w:rPr>
                                <w:b/>
                                <w:sz w:val="28"/>
                              </w:rPr>
                            </w:pPr>
                            <w:r w:rsidRPr="00DB3CDB">
                              <w:rPr>
                                <w:b/>
                                <w:sz w:val="28"/>
                              </w:rPr>
                              <w:t xml:space="preserve">Minutes – Board of Directors </w:t>
                            </w:r>
                            <w:r w:rsidR="002C644C">
                              <w:rPr>
                                <w:b/>
                                <w:sz w:val="28"/>
                              </w:rPr>
                              <w:t>Monthly Meeting</w:t>
                            </w:r>
                          </w:p>
                          <w:p w14:paraId="2ED251AA" w14:textId="328F9D25" w:rsidR="00DB3CDB" w:rsidRPr="00DB3CDB" w:rsidRDefault="002B306A" w:rsidP="00DB3CDB">
                            <w:pPr>
                              <w:spacing w:before="0" w:after="0"/>
                              <w:jc w:val="center"/>
                              <w:rPr>
                                <w:b/>
                                <w:sz w:val="28"/>
                              </w:rPr>
                            </w:pPr>
                            <w:r>
                              <w:rPr>
                                <w:b/>
                                <w:sz w:val="28"/>
                              </w:rPr>
                              <w:t>August 7,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F8CA3" id="_x0000_t202" coordsize="21600,21600" o:spt="202" path="m,l,21600r21600,l21600,xe">
                <v:stroke joinstyle="miter"/>
                <v:path gradientshapeok="t" o:connecttype="rect"/>
              </v:shapetype>
              <v:shape id="Text Box 2" o:spid="_x0000_s1026" type="#_x0000_t202" style="position:absolute;margin-left:0;margin-top:0;width:445.8pt;height:7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">
                <v:textbo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066C665A" w:rsidR="00DB3CDB" w:rsidRPr="00DB3CDB" w:rsidRDefault="00DB3CDB" w:rsidP="00DB3CDB">
                      <w:pPr>
                        <w:spacing w:before="0" w:after="0"/>
                        <w:jc w:val="center"/>
                        <w:rPr>
                          <w:b/>
                          <w:sz w:val="28"/>
                        </w:rPr>
                      </w:pPr>
                      <w:r w:rsidRPr="00DB3CDB">
                        <w:rPr>
                          <w:b/>
                          <w:sz w:val="28"/>
                        </w:rPr>
                        <w:t xml:space="preserve">Minutes – Board of Directors </w:t>
                      </w:r>
                      <w:r w:rsidR="002C644C">
                        <w:rPr>
                          <w:b/>
                          <w:sz w:val="28"/>
                        </w:rPr>
                        <w:t>Monthly Meeting</w:t>
                      </w:r>
                    </w:p>
                    <w:p w14:paraId="2ED251AA" w14:textId="328F9D25" w:rsidR="00DB3CDB" w:rsidRPr="00DB3CDB" w:rsidRDefault="002B306A" w:rsidP="00DB3CDB">
                      <w:pPr>
                        <w:spacing w:before="0" w:after="0"/>
                        <w:jc w:val="center"/>
                        <w:rPr>
                          <w:b/>
                          <w:sz w:val="28"/>
                        </w:rPr>
                      </w:pPr>
                      <w:r>
                        <w:rPr>
                          <w:b/>
                          <w:sz w:val="28"/>
                        </w:rPr>
                        <w:t>August 7, 2019</w:t>
                      </w:r>
                    </w:p>
                  </w:txbxContent>
                </v:textbox>
                <w10:wrap type="square" anchorx="margin"/>
              </v:shape>
            </w:pict>
          </mc:Fallback>
        </mc:AlternateContent>
      </w:r>
      <w:r w:rsidR="00DD5099" w:rsidRPr="00CA70BB">
        <w:rPr>
          <w:rFonts w:ascii="Georgia" w:hAnsi="Georgia"/>
        </w:rPr>
        <w:t xml:space="preserve">The </w:t>
      </w:r>
      <w:r w:rsidR="002C644C" w:rsidRPr="00CA70BB">
        <w:rPr>
          <w:rFonts w:ascii="Georgia" w:hAnsi="Georgia"/>
        </w:rPr>
        <w:t xml:space="preserve">regular monthly meeting of the Coastal Bend SHRM </w:t>
      </w:r>
      <w:r w:rsidR="005A466A" w:rsidRPr="00CA70BB">
        <w:rPr>
          <w:rFonts w:ascii="Georgia" w:hAnsi="Georgia"/>
        </w:rPr>
        <w:t>Board of Directors Retreat</w:t>
      </w:r>
      <w:r w:rsidR="00DD5099" w:rsidRPr="00CA70BB">
        <w:rPr>
          <w:rFonts w:ascii="Georgia" w:hAnsi="Georgia"/>
        </w:rPr>
        <w:t xml:space="preserve"> was called to order by Board President Luis Cabrera at </w:t>
      </w:r>
      <w:r w:rsidR="008B7E04">
        <w:rPr>
          <w:rFonts w:ascii="Georgia" w:hAnsi="Georgia"/>
        </w:rPr>
        <w:t>11:3</w:t>
      </w:r>
      <w:r w:rsidR="002B306A">
        <w:rPr>
          <w:rFonts w:ascii="Georgia" w:hAnsi="Georgia"/>
        </w:rPr>
        <w:t>3</w:t>
      </w:r>
      <w:r w:rsidR="002C644C" w:rsidRPr="00CA70BB">
        <w:rPr>
          <w:rFonts w:ascii="Georgia" w:hAnsi="Georgia"/>
        </w:rPr>
        <w:t xml:space="preserve"> a.m. </w:t>
      </w:r>
      <w:r w:rsidR="00DD5099" w:rsidRPr="00CA70BB">
        <w:rPr>
          <w:rFonts w:ascii="Georgia" w:hAnsi="Georgia"/>
        </w:rPr>
        <w:t xml:space="preserve">at </w:t>
      </w:r>
      <w:r w:rsidR="002C644C" w:rsidRPr="00CA70BB">
        <w:rPr>
          <w:rFonts w:ascii="Georgia" w:hAnsi="Georgia"/>
        </w:rPr>
        <w:t>Del Mar College’s Center for Economic Development</w:t>
      </w:r>
      <w:r w:rsidR="00DD5099" w:rsidRPr="00CA70BB">
        <w:rPr>
          <w:rFonts w:ascii="Georgia" w:hAnsi="Georgia"/>
        </w:rPr>
        <w:t>,</w:t>
      </w:r>
      <w:r w:rsidR="002C644C" w:rsidRPr="00CA70BB">
        <w:rPr>
          <w:rFonts w:ascii="Georgia" w:hAnsi="Georgia"/>
        </w:rPr>
        <w:t xml:space="preserve"> 3209 S. Staples,</w:t>
      </w:r>
      <w:r w:rsidR="00DD5099" w:rsidRPr="00CA70BB">
        <w:rPr>
          <w:rFonts w:ascii="Georgia" w:hAnsi="Georgia"/>
        </w:rPr>
        <w:t xml:space="preserve"> Corpus Christi, Texas 784</w:t>
      </w:r>
      <w:r w:rsidR="002C644C" w:rsidRPr="00CA70BB">
        <w:rPr>
          <w:rFonts w:ascii="Georgia" w:hAnsi="Georgia"/>
        </w:rPr>
        <w:t>1</w:t>
      </w:r>
      <w:r w:rsidR="00DD5099" w:rsidRPr="00CA70BB">
        <w:rPr>
          <w:rFonts w:ascii="Georgia" w:hAnsi="Georgia"/>
        </w:rPr>
        <w:t xml:space="preserve">1. Quorum was established. </w:t>
      </w:r>
    </w:p>
    <w:p w14:paraId="0D7B015E" w14:textId="2D8B1FB2" w:rsidR="00DD5099" w:rsidRPr="00CA70BB" w:rsidRDefault="00B0289D" w:rsidP="00303764">
      <w:pPr>
        <w:spacing w:before="0"/>
        <w:rPr>
          <w:rFonts w:ascii="Georgia" w:hAnsi="Georgia"/>
          <w:b/>
        </w:rPr>
      </w:pPr>
      <w:r w:rsidRPr="00CA70BB">
        <w:rPr>
          <w:rFonts w:ascii="Georgia" w:hAnsi="Georgia"/>
          <w:b/>
        </w:rPr>
        <w:t xml:space="preserve">Board </w:t>
      </w:r>
      <w:r w:rsidR="00DD5099" w:rsidRPr="00CA70BB">
        <w:rPr>
          <w:rFonts w:ascii="Georgia" w:hAnsi="Georgia"/>
          <w:b/>
        </w:rPr>
        <w:t>Members Present:</w:t>
      </w:r>
    </w:p>
    <w:p w14:paraId="5FDC75F5" w14:textId="404D7FDE" w:rsidR="00934E9A" w:rsidRPr="00CA70BB" w:rsidRDefault="00DD5099" w:rsidP="00303764">
      <w:pPr>
        <w:spacing w:before="0" w:after="0"/>
        <w:ind w:left="360"/>
        <w:rPr>
          <w:rFonts w:ascii="Georgia" w:hAnsi="Georgia"/>
        </w:rPr>
      </w:pPr>
      <w:r w:rsidRPr="00CA70BB">
        <w:rPr>
          <w:rFonts w:ascii="Georgia" w:hAnsi="Georgia"/>
        </w:rPr>
        <w:t>Luis Cabrera, PHR, SHRM-CP – President</w:t>
      </w:r>
    </w:p>
    <w:p w14:paraId="77F83596" w14:textId="77777777" w:rsidR="002B306A" w:rsidRPr="00CA70BB" w:rsidRDefault="002B306A" w:rsidP="002B306A">
      <w:pPr>
        <w:spacing w:before="0" w:after="0"/>
        <w:ind w:left="360"/>
        <w:rPr>
          <w:rFonts w:ascii="Georgia" w:hAnsi="Georgia"/>
        </w:rPr>
      </w:pPr>
      <w:r w:rsidRPr="00CA70BB">
        <w:rPr>
          <w:rFonts w:ascii="Georgia" w:hAnsi="Georgia"/>
        </w:rPr>
        <w:t xml:space="preserve">Elizabeth Shockley, CSP – </w:t>
      </w:r>
      <w:r>
        <w:rPr>
          <w:rFonts w:ascii="Georgia" w:hAnsi="Georgia"/>
        </w:rPr>
        <w:t>President Elect</w:t>
      </w:r>
    </w:p>
    <w:p w14:paraId="15C5D3D2" w14:textId="77777777" w:rsidR="008B7E04" w:rsidRPr="00CA70BB" w:rsidRDefault="008B7E04" w:rsidP="008B7E04">
      <w:pPr>
        <w:spacing w:before="0" w:after="0"/>
        <w:ind w:left="360"/>
        <w:rPr>
          <w:rFonts w:ascii="Georgia" w:hAnsi="Georgia"/>
        </w:rPr>
      </w:pPr>
      <w:r w:rsidRPr="00CA70BB">
        <w:rPr>
          <w:rFonts w:ascii="Georgia" w:hAnsi="Georgia"/>
        </w:rPr>
        <w:t>Bill Hibbs – Member at Large</w:t>
      </w:r>
    </w:p>
    <w:p w14:paraId="72C831C1" w14:textId="28D776DE" w:rsidR="00E131AB" w:rsidRDefault="00E131AB" w:rsidP="00E131AB">
      <w:pPr>
        <w:spacing w:before="0" w:after="0"/>
        <w:ind w:left="360"/>
        <w:rPr>
          <w:rFonts w:ascii="Georgia" w:hAnsi="Georgia"/>
        </w:rPr>
      </w:pPr>
      <w:r w:rsidRPr="00CA70BB">
        <w:rPr>
          <w:rFonts w:ascii="Georgia" w:hAnsi="Georgia"/>
        </w:rPr>
        <w:t xml:space="preserve">Toni Nerren, </w:t>
      </w:r>
      <w:r>
        <w:rPr>
          <w:rFonts w:ascii="Georgia" w:hAnsi="Georgia"/>
        </w:rPr>
        <w:t>S</w:t>
      </w:r>
      <w:r w:rsidRPr="00CA70BB">
        <w:rPr>
          <w:rFonts w:ascii="Georgia" w:hAnsi="Georgia"/>
        </w:rPr>
        <w:t>PHR – Past President</w:t>
      </w:r>
    </w:p>
    <w:p w14:paraId="7711685B" w14:textId="3D11E698" w:rsidR="00DD5099" w:rsidRPr="00CA70BB" w:rsidRDefault="00DD5099" w:rsidP="00303764">
      <w:pPr>
        <w:spacing w:before="0" w:after="0"/>
        <w:ind w:left="360"/>
        <w:rPr>
          <w:rFonts w:ascii="Georgia" w:hAnsi="Georgia"/>
        </w:rPr>
      </w:pPr>
      <w:r w:rsidRPr="00CA70BB">
        <w:rPr>
          <w:rFonts w:ascii="Georgia" w:hAnsi="Georgia"/>
        </w:rPr>
        <w:t>Cassondra Casanova</w:t>
      </w:r>
      <w:r w:rsidR="005F25A1" w:rsidRPr="00CA70BB">
        <w:rPr>
          <w:rFonts w:ascii="Georgia" w:hAnsi="Georgia"/>
        </w:rPr>
        <w:t>, PHR</w:t>
      </w:r>
      <w:r w:rsidRPr="00CA70BB">
        <w:rPr>
          <w:rFonts w:ascii="Georgia" w:hAnsi="Georgia"/>
        </w:rPr>
        <w:t xml:space="preserve"> – VP </w:t>
      </w:r>
      <w:r w:rsidR="00DB3CDB" w:rsidRPr="00CA70BB">
        <w:rPr>
          <w:rFonts w:ascii="Georgia" w:hAnsi="Georgia"/>
        </w:rPr>
        <w:t>Legislative</w:t>
      </w:r>
      <w:r w:rsidRPr="00CA70BB">
        <w:rPr>
          <w:rFonts w:ascii="Georgia" w:hAnsi="Georgia"/>
        </w:rPr>
        <w:t xml:space="preserve"> Affairs</w:t>
      </w:r>
    </w:p>
    <w:p w14:paraId="51FD6652" w14:textId="0BCD779A" w:rsidR="0045490D" w:rsidRDefault="0045490D" w:rsidP="0045490D">
      <w:pPr>
        <w:spacing w:before="0" w:after="0"/>
        <w:ind w:left="360"/>
        <w:rPr>
          <w:rFonts w:ascii="Georgia" w:hAnsi="Georgia"/>
        </w:rPr>
      </w:pPr>
      <w:r w:rsidRPr="00CA70BB">
        <w:rPr>
          <w:rFonts w:ascii="Georgia" w:hAnsi="Georgia"/>
        </w:rPr>
        <w:t>Melissa Quinones, CSP – VP Community Outreach</w:t>
      </w:r>
    </w:p>
    <w:p w14:paraId="647205DE" w14:textId="49249DC0" w:rsidR="002B306A" w:rsidRPr="00CA70BB" w:rsidRDefault="002B306A" w:rsidP="0045490D">
      <w:pPr>
        <w:spacing w:before="0" w:after="0"/>
        <w:ind w:left="360"/>
        <w:rPr>
          <w:rFonts w:ascii="Georgia" w:hAnsi="Georgia"/>
        </w:rPr>
      </w:pPr>
      <w:r>
        <w:rPr>
          <w:rFonts w:ascii="Georgia" w:hAnsi="Georgia"/>
        </w:rPr>
        <w:t>Mary Canales, PHR, SHRM-CP – VP Professional Development</w:t>
      </w:r>
    </w:p>
    <w:p w14:paraId="382C21C6" w14:textId="77777777" w:rsidR="002B306A" w:rsidRDefault="002B306A" w:rsidP="002B306A">
      <w:pPr>
        <w:spacing w:before="0" w:after="0"/>
        <w:ind w:left="360"/>
        <w:rPr>
          <w:rFonts w:ascii="Georgia" w:hAnsi="Georgia"/>
        </w:rPr>
      </w:pPr>
      <w:r w:rsidRPr="00CA70BB">
        <w:rPr>
          <w:rFonts w:ascii="Georgia" w:hAnsi="Georgia"/>
        </w:rPr>
        <w:t>Kaylee Hawkins, PHR, SHRM-CP – Secretary</w:t>
      </w:r>
    </w:p>
    <w:p w14:paraId="2646F034" w14:textId="77777777" w:rsidR="004A5DD5" w:rsidRPr="007C383E" w:rsidRDefault="004A5DD5" w:rsidP="004A5DD5">
      <w:pPr>
        <w:spacing w:before="0" w:after="0"/>
        <w:ind w:left="360"/>
        <w:rPr>
          <w:rFonts w:ascii="Georgia" w:hAnsi="Georgia"/>
        </w:rPr>
      </w:pPr>
    </w:p>
    <w:p w14:paraId="5ACA95A2" w14:textId="6F5178FE" w:rsidR="0024123B" w:rsidRDefault="0024123B" w:rsidP="0024123B">
      <w:pPr>
        <w:spacing w:before="0"/>
        <w:rPr>
          <w:rFonts w:ascii="Georgia" w:hAnsi="Georgia"/>
          <w:b/>
        </w:rPr>
      </w:pPr>
      <w:r w:rsidRPr="00CA70BB">
        <w:rPr>
          <w:rFonts w:ascii="Georgia" w:hAnsi="Georgia"/>
          <w:b/>
        </w:rPr>
        <w:t>Board Members</w:t>
      </w:r>
      <w:r>
        <w:rPr>
          <w:rFonts w:ascii="Georgia" w:hAnsi="Georgia"/>
          <w:b/>
        </w:rPr>
        <w:t xml:space="preserve"> Not</w:t>
      </w:r>
      <w:r w:rsidRPr="00CA70BB">
        <w:rPr>
          <w:rFonts w:ascii="Georgia" w:hAnsi="Georgia"/>
          <w:b/>
        </w:rPr>
        <w:t xml:space="preserve"> Present:</w:t>
      </w:r>
    </w:p>
    <w:p w14:paraId="24730F51" w14:textId="77777777" w:rsidR="0024123B" w:rsidRDefault="0024123B" w:rsidP="0024123B">
      <w:pPr>
        <w:spacing w:before="0" w:after="0"/>
        <w:ind w:left="360"/>
        <w:rPr>
          <w:rFonts w:ascii="Georgia" w:hAnsi="Georgia"/>
        </w:rPr>
      </w:pPr>
      <w:r w:rsidRPr="00CA70BB">
        <w:rPr>
          <w:rFonts w:ascii="Georgia" w:hAnsi="Georgia"/>
        </w:rPr>
        <w:t>Ludy Ramirez – VP Membership</w:t>
      </w:r>
    </w:p>
    <w:p w14:paraId="239BA0C3" w14:textId="7FFA7A74" w:rsidR="0024123B" w:rsidRDefault="0024123B" w:rsidP="0024123B">
      <w:pPr>
        <w:spacing w:before="0" w:after="0"/>
        <w:ind w:left="360"/>
        <w:rPr>
          <w:rFonts w:ascii="Georgia" w:hAnsi="Georgia"/>
        </w:rPr>
      </w:pPr>
      <w:r w:rsidRPr="00CA70BB">
        <w:rPr>
          <w:rFonts w:ascii="Georgia" w:hAnsi="Georgia"/>
        </w:rPr>
        <w:t>Stephanie Molina</w:t>
      </w:r>
      <w:r>
        <w:rPr>
          <w:rFonts w:ascii="Georgia" w:hAnsi="Georgia"/>
        </w:rPr>
        <w:t>, PHR</w:t>
      </w:r>
      <w:r w:rsidRPr="00CA70BB">
        <w:rPr>
          <w:rFonts w:ascii="Georgia" w:hAnsi="Georgia"/>
        </w:rPr>
        <w:t xml:space="preserve"> – VP Finance </w:t>
      </w:r>
    </w:p>
    <w:p w14:paraId="4738B624" w14:textId="77777777" w:rsidR="0024123B" w:rsidRPr="0024123B" w:rsidRDefault="0024123B" w:rsidP="0024123B">
      <w:pPr>
        <w:spacing w:before="0" w:after="0"/>
        <w:ind w:left="360"/>
        <w:rPr>
          <w:rFonts w:ascii="Georgia" w:hAnsi="Georgia"/>
        </w:rPr>
      </w:pPr>
    </w:p>
    <w:p w14:paraId="06699301" w14:textId="0977F768" w:rsidR="00C56869" w:rsidRPr="00CA70BB" w:rsidRDefault="00DB3CDB" w:rsidP="00244D03">
      <w:pPr>
        <w:spacing w:before="0"/>
        <w:rPr>
          <w:rFonts w:ascii="Georgia" w:hAnsi="Georgia"/>
          <w:b/>
        </w:rPr>
      </w:pPr>
      <w:r w:rsidRPr="00CA70BB">
        <w:rPr>
          <w:rFonts w:ascii="Georgia" w:hAnsi="Georgia"/>
          <w:b/>
        </w:rPr>
        <w:t>Board Approvals</w:t>
      </w:r>
    </w:p>
    <w:p w14:paraId="131EB167" w14:textId="3E919B9A" w:rsidR="00337548" w:rsidRDefault="00C56869" w:rsidP="00303764">
      <w:pPr>
        <w:spacing w:before="0"/>
        <w:rPr>
          <w:rFonts w:ascii="Georgia" w:hAnsi="Georgia"/>
        </w:rPr>
      </w:pPr>
      <w:r w:rsidRPr="00CA70BB">
        <w:rPr>
          <w:rFonts w:ascii="Georgia" w:hAnsi="Georgia"/>
          <w:u w:val="single"/>
        </w:rPr>
        <w:t>Financial Reports</w:t>
      </w:r>
      <w:r w:rsidRPr="00CA70BB">
        <w:rPr>
          <w:rFonts w:ascii="Georgia" w:hAnsi="Georgia"/>
        </w:rPr>
        <w:t xml:space="preserve"> – </w:t>
      </w:r>
      <w:r w:rsidR="00A23300">
        <w:rPr>
          <w:rFonts w:ascii="Georgia" w:hAnsi="Georgia"/>
        </w:rPr>
        <w:t>Reports were not available</w:t>
      </w:r>
      <w:r w:rsidR="002B136F">
        <w:rPr>
          <w:rFonts w:ascii="Georgia" w:hAnsi="Georgia"/>
        </w:rPr>
        <w:t xml:space="preserve">. </w:t>
      </w:r>
      <w:r w:rsidR="00A23300">
        <w:rPr>
          <w:rFonts w:ascii="Georgia" w:hAnsi="Georgia"/>
        </w:rPr>
        <w:t xml:space="preserve">The financial reports will be presented and approved at the September meeting. </w:t>
      </w:r>
    </w:p>
    <w:p w14:paraId="3562E79F" w14:textId="77777777" w:rsidR="00757D43" w:rsidRDefault="00337548" w:rsidP="00446649">
      <w:pPr>
        <w:spacing w:before="0"/>
        <w:rPr>
          <w:rFonts w:ascii="Georgia" w:hAnsi="Georgia"/>
        </w:rPr>
      </w:pPr>
      <w:r>
        <w:rPr>
          <w:rFonts w:ascii="Georgia" w:hAnsi="Georgia"/>
          <w:u w:val="single"/>
        </w:rPr>
        <w:t>July</w:t>
      </w:r>
      <w:r w:rsidR="00C56869" w:rsidRPr="00CA70BB">
        <w:rPr>
          <w:rFonts w:ascii="Georgia" w:hAnsi="Georgia"/>
          <w:u w:val="single"/>
        </w:rPr>
        <w:t xml:space="preserve"> Minutes </w:t>
      </w:r>
      <w:r w:rsidR="00C56869" w:rsidRPr="00CA70BB">
        <w:rPr>
          <w:rFonts w:ascii="Georgia" w:hAnsi="Georgia"/>
        </w:rPr>
        <w:t xml:space="preserve">– </w:t>
      </w:r>
      <w:r w:rsidR="00244D03" w:rsidRPr="00CA70BB">
        <w:rPr>
          <w:rFonts w:ascii="Georgia" w:hAnsi="Georgia"/>
        </w:rPr>
        <w:t xml:space="preserve">The </w:t>
      </w:r>
      <w:r w:rsidR="00A23300">
        <w:rPr>
          <w:rFonts w:ascii="Georgia" w:hAnsi="Georgia"/>
        </w:rPr>
        <w:t>July</w:t>
      </w:r>
      <w:r w:rsidR="00C56869" w:rsidRPr="00CA70BB">
        <w:rPr>
          <w:rFonts w:ascii="Georgia" w:hAnsi="Georgia"/>
        </w:rPr>
        <w:t xml:space="preserve"> 2019</w:t>
      </w:r>
      <w:r w:rsidR="007C383E">
        <w:rPr>
          <w:rFonts w:ascii="Georgia" w:hAnsi="Georgia"/>
        </w:rPr>
        <w:t xml:space="preserve"> meeting minutes</w:t>
      </w:r>
      <w:r w:rsidR="00C56869" w:rsidRPr="00CA70BB">
        <w:rPr>
          <w:rFonts w:ascii="Georgia" w:hAnsi="Georgia"/>
        </w:rPr>
        <w:t xml:space="preserve"> </w:t>
      </w:r>
      <w:r w:rsidR="00244D03" w:rsidRPr="00CA70BB">
        <w:rPr>
          <w:rFonts w:ascii="Georgia" w:hAnsi="Georgia"/>
        </w:rPr>
        <w:t>were presented to the BOD</w:t>
      </w:r>
      <w:r w:rsidR="00C56869" w:rsidRPr="00CA70BB">
        <w:rPr>
          <w:rFonts w:ascii="Georgia" w:hAnsi="Georgia"/>
        </w:rPr>
        <w:t>.</w:t>
      </w:r>
      <w:r w:rsidR="00022318">
        <w:rPr>
          <w:rFonts w:ascii="Georgia" w:hAnsi="Georgia"/>
        </w:rPr>
        <w:t xml:space="preserve"> </w:t>
      </w:r>
      <w:r w:rsidR="00A23300">
        <w:rPr>
          <w:rFonts w:ascii="Georgia" w:hAnsi="Georgia"/>
        </w:rPr>
        <w:t xml:space="preserve">Elizabeth Shockley asked to change the word “speaker” to “sponsor” </w:t>
      </w:r>
      <w:r w:rsidR="00EE112A">
        <w:rPr>
          <w:rFonts w:ascii="Georgia" w:hAnsi="Georgia"/>
        </w:rPr>
        <w:t>regarding</w:t>
      </w:r>
      <w:r w:rsidR="00A23300">
        <w:rPr>
          <w:rFonts w:ascii="Georgia" w:hAnsi="Georgia"/>
        </w:rPr>
        <w:t xml:space="preserve"> the Jul</w:t>
      </w:r>
      <w:bookmarkStart w:id="0" w:name="_GoBack"/>
      <w:bookmarkEnd w:id="0"/>
      <w:r w:rsidR="00A23300">
        <w:rPr>
          <w:rFonts w:ascii="Georgia" w:hAnsi="Georgia"/>
        </w:rPr>
        <w:t xml:space="preserve">y </w:t>
      </w:r>
      <w:r w:rsidR="00EE112A">
        <w:rPr>
          <w:rFonts w:ascii="Georgia" w:hAnsi="Georgia"/>
        </w:rPr>
        <w:t>sponsor not being available</w:t>
      </w:r>
      <w:r w:rsidR="00A23300">
        <w:rPr>
          <w:rFonts w:ascii="Georgia" w:hAnsi="Georgia"/>
        </w:rPr>
        <w:t xml:space="preserve">. </w:t>
      </w:r>
      <w:r>
        <w:rPr>
          <w:rFonts w:ascii="Georgia" w:hAnsi="Georgia"/>
        </w:rPr>
        <w:t>Bill Hibbs</w:t>
      </w:r>
      <w:r w:rsidR="00C56869" w:rsidRPr="00CA70BB">
        <w:rPr>
          <w:rFonts w:ascii="Georgia" w:hAnsi="Georgia"/>
        </w:rPr>
        <w:t xml:space="preserve"> made a motion to approve the meeting minutes</w:t>
      </w:r>
      <w:r w:rsidR="00A23300">
        <w:rPr>
          <w:rFonts w:ascii="Georgia" w:hAnsi="Georgia"/>
        </w:rPr>
        <w:t xml:space="preserve"> with the approved changes</w:t>
      </w:r>
      <w:r w:rsidR="00C56869" w:rsidRPr="00CA70BB">
        <w:rPr>
          <w:rFonts w:ascii="Georgia" w:hAnsi="Georgia"/>
        </w:rPr>
        <w:t xml:space="preserve">, </w:t>
      </w:r>
      <w:r w:rsidR="00A23300">
        <w:rPr>
          <w:rFonts w:ascii="Georgia" w:hAnsi="Georgia"/>
        </w:rPr>
        <w:t>Elizabeth Shockley</w:t>
      </w:r>
      <w:r w:rsidR="00C56869" w:rsidRPr="00CA70BB">
        <w:rPr>
          <w:rFonts w:ascii="Georgia" w:hAnsi="Georgia"/>
        </w:rPr>
        <w:t xml:space="preserve"> second the motion, Board approved the </w:t>
      </w:r>
      <w:r>
        <w:rPr>
          <w:rFonts w:ascii="Georgia" w:hAnsi="Georgia"/>
        </w:rPr>
        <w:t>July</w:t>
      </w:r>
      <w:r w:rsidR="00C56869" w:rsidRPr="00CA70BB">
        <w:rPr>
          <w:rFonts w:ascii="Georgia" w:hAnsi="Georgia"/>
        </w:rPr>
        <w:t xml:space="preserve"> 2019 Board </w:t>
      </w:r>
    </w:p>
    <w:p w14:paraId="31909B08" w14:textId="77777777" w:rsidR="00757D43" w:rsidRDefault="00757D43" w:rsidP="00446649">
      <w:pPr>
        <w:spacing w:before="0"/>
        <w:rPr>
          <w:rFonts w:ascii="Georgia" w:hAnsi="Georgia"/>
        </w:rPr>
      </w:pPr>
    </w:p>
    <w:p w14:paraId="5618CAAA" w14:textId="77777777" w:rsidR="00757D43" w:rsidRDefault="00757D43" w:rsidP="00446649">
      <w:pPr>
        <w:spacing w:before="0"/>
        <w:rPr>
          <w:rFonts w:ascii="Georgia" w:hAnsi="Georgia"/>
        </w:rPr>
      </w:pPr>
    </w:p>
    <w:p w14:paraId="3C4A741B" w14:textId="1398559B" w:rsidR="00331C37" w:rsidRPr="008D2A49" w:rsidRDefault="00C56869" w:rsidP="00446649">
      <w:pPr>
        <w:spacing w:before="0"/>
        <w:rPr>
          <w:rFonts w:ascii="Georgia" w:hAnsi="Georgia"/>
        </w:rPr>
      </w:pPr>
      <w:r w:rsidRPr="00CA70BB">
        <w:rPr>
          <w:rFonts w:ascii="Georgia" w:hAnsi="Georgia"/>
        </w:rPr>
        <w:t xml:space="preserve">. </w:t>
      </w:r>
    </w:p>
    <w:p w14:paraId="2F31F488" w14:textId="2F71D022" w:rsidR="00446649" w:rsidRPr="00CA70BB" w:rsidRDefault="00446649" w:rsidP="00446649">
      <w:pPr>
        <w:spacing w:before="0"/>
        <w:rPr>
          <w:rFonts w:ascii="Georgia" w:hAnsi="Georgia"/>
          <w:b/>
          <w:u w:val="single"/>
        </w:rPr>
      </w:pPr>
      <w:r w:rsidRPr="00CA70BB">
        <w:rPr>
          <w:rFonts w:ascii="Georgia" w:hAnsi="Georgia"/>
          <w:b/>
        </w:rPr>
        <w:lastRenderedPageBreak/>
        <w:t>Membership</w:t>
      </w:r>
    </w:p>
    <w:p w14:paraId="0DCA86C1" w14:textId="0D1E2F9C" w:rsidR="00C56869" w:rsidRPr="00CA70BB" w:rsidRDefault="00A23300" w:rsidP="00446649">
      <w:pPr>
        <w:spacing w:before="0" w:after="0"/>
        <w:rPr>
          <w:rFonts w:ascii="Georgia" w:hAnsi="Georgia"/>
        </w:rPr>
      </w:pPr>
      <w:r>
        <w:rPr>
          <w:rFonts w:ascii="Georgia" w:hAnsi="Georgia"/>
        </w:rPr>
        <w:t>S</w:t>
      </w:r>
      <w:r w:rsidR="002B136F">
        <w:rPr>
          <w:rFonts w:ascii="Georgia" w:hAnsi="Georgia"/>
        </w:rPr>
        <w:t>even</w:t>
      </w:r>
      <w:r w:rsidR="00022318" w:rsidRPr="00CA70BB">
        <w:rPr>
          <w:rFonts w:ascii="Georgia" w:hAnsi="Georgia"/>
        </w:rPr>
        <w:t xml:space="preserve"> applications for membership</w:t>
      </w:r>
      <w:r w:rsidR="00373EF1">
        <w:rPr>
          <w:rFonts w:ascii="Georgia" w:hAnsi="Georgia"/>
        </w:rPr>
        <w:t>:</w:t>
      </w:r>
    </w:p>
    <w:p w14:paraId="02149302" w14:textId="2C0D641A" w:rsidR="002C66E6" w:rsidRDefault="00446649" w:rsidP="002B136F">
      <w:pPr>
        <w:spacing w:before="0" w:after="0"/>
        <w:rPr>
          <w:rFonts w:ascii="Georgia" w:hAnsi="Georgia"/>
        </w:rPr>
      </w:pPr>
      <w:r w:rsidRPr="00CA70BB">
        <w:rPr>
          <w:rFonts w:ascii="Georgia" w:hAnsi="Georgia"/>
        </w:rPr>
        <w:tab/>
      </w:r>
      <w:r w:rsidR="00A23300">
        <w:rPr>
          <w:rFonts w:ascii="Georgia" w:hAnsi="Georgia"/>
        </w:rPr>
        <w:t>Karen Barnes</w:t>
      </w:r>
      <w:r w:rsidR="002B136F">
        <w:rPr>
          <w:rFonts w:ascii="Georgia" w:hAnsi="Georgia"/>
        </w:rPr>
        <w:t xml:space="preserve"> – Professional</w:t>
      </w:r>
    </w:p>
    <w:p w14:paraId="2567A07B" w14:textId="12250D56" w:rsidR="002B136F" w:rsidRDefault="002B136F" w:rsidP="002B136F">
      <w:pPr>
        <w:spacing w:before="0" w:after="0"/>
        <w:rPr>
          <w:rFonts w:ascii="Georgia" w:hAnsi="Georgia"/>
        </w:rPr>
      </w:pPr>
      <w:r>
        <w:rPr>
          <w:rFonts w:ascii="Georgia" w:hAnsi="Georgia"/>
        </w:rPr>
        <w:tab/>
      </w:r>
      <w:r w:rsidR="00A23300">
        <w:rPr>
          <w:rFonts w:ascii="Georgia" w:hAnsi="Georgia"/>
        </w:rPr>
        <w:t>Veronica Barrera</w:t>
      </w:r>
      <w:r>
        <w:rPr>
          <w:rFonts w:ascii="Georgia" w:hAnsi="Georgia"/>
        </w:rPr>
        <w:t xml:space="preserve"> – Professional</w:t>
      </w:r>
      <w:r w:rsidR="00A23300">
        <w:rPr>
          <w:rFonts w:ascii="Georgia" w:hAnsi="Georgia"/>
        </w:rPr>
        <w:t xml:space="preserve"> w/ SHRM</w:t>
      </w:r>
    </w:p>
    <w:p w14:paraId="254B114B" w14:textId="66F447E2" w:rsidR="002B136F" w:rsidRDefault="002B136F" w:rsidP="002B136F">
      <w:pPr>
        <w:spacing w:before="0" w:after="0"/>
        <w:rPr>
          <w:rFonts w:ascii="Georgia" w:hAnsi="Georgia"/>
        </w:rPr>
      </w:pPr>
      <w:r>
        <w:rPr>
          <w:rFonts w:ascii="Georgia" w:hAnsi="Georgia"/>
        </w:rPr>
        <w:tab/>
      </w:r>
      <w:r w:rsidR="00A23300">
        <w:rPr>
          <w:rFonts w:ascii="Georgia" w:hAnsi="Georgia"/>
        </w:rPr>
        <w:t>Wyn Bumgardner</w:t>
      </w:r>
      <w:r>
        <w:rPr>
          <w:rFonts w:ascii="Georgia" w:hAnsi="Georgia"/>
        </w:rPr>
        <w:t xml:space="preserve"> – Professional</w:t>
      </w:r>
    </w:p>
    <w:p w14:paraId="1248BAD5" w14:textId="714B616E" w:rsidR="002B136F" w:rsidRDefault="002B136F" w:rsidP="002B136F">
      <w:pPr>
        <w:spacing w:before="0" w:after="0"/>
        <w:rPr>
          <w:rFonts w:ascii="Georgia" w:hAnsi="Georgia"/>
        </w:rPr>
      </w:pPr>
      <w:r>
        <w:rPr>
          <w:rFonts w:ascii="Georgia" w:hAnsi="Georgia"/>
        </w:rPr>
        <w:tab/>
      </w:r>
      <w:r w:rsidR="00A23300">
        <w:rPr>
          <w:rFonts w:ascii="Georgia" w:hAnsi="Georgia"/>
        </w:rPr>
        <w:t xml:space="preserve">Alicia </w:t>
      </w:r>
      <w:proofErr w:type="spellStart"/>
      <w:r w:rsidR="00A23300">
        <w:rPr>
          <w:rFonts w:ascii="Georgia" w:hAnsi="Georgia"/>
        </w:rPr>
        <w:t>Mircovich</w:t>
      </w:r>
      <w:proofErr w:type="spellEnd"/>
      <w:r>
        <w:rPr>
          <w:rFonts w:ascii="Georgia" w:hAnsi="Georgia"/>
        </w:rPr>
        <w:t xml:space="preserve"> – </w:t>
      </w:r>
      <w:r w:rsidR="00A23300">
        <w:rPr>
          <w:rFonts w:ascii="Georgia" w:hAnsi="Georgia"/>
        </w:rPr>
        <w:t>Professional</w:t>
      </w:r>
    </w:p>
    <w:p w14:paraId="3E32D66F" w14:textId="1FC30255" w:rsidR="002B136F" w:rsidRDefault="002B136F" w:rsidP="002B136F">
      <w:pPr>
        <w:spacing w:before="0" w:after="0"/>
        <w:rPr>
          <w:rFonts w:ascii="Georgia" w:hAnsi="Georgia"/>
        </w:rPr>
      </w:pPr>
      <w:r>
        <w:rPr>
          <w:rFonts w:ascii="Georgia" w:hAnsi="Georgia"/>
        </w:rPr>
        <w:tab/>
      </w:r>
      <w:r w:rsidR="00A23300">
        <w:rPr>
          <w:rFonts w:ascii="Georgia" w:hAnsi="Georgia"/>
        </w:rPr>
        <w:t>Teresa Perez</w:t>
      </w:r>
      <w:r>
        <w:rPr>
          <w:rFonts w:ascii="Georgia" w:hAnsi="Georgia"/>
        </w:rPr>
        <w:t xml:space="preserve"> – Professional </w:t>
      </w:r>
    </w:p>
    <w:p w14:paraId="12D5FA8A" w14:textId="74438891" w:rsidR="002B136F" w:rsidRDefault="002B136F" w:rsidP="002B136F">
      <w:pPr>
        <w:spacing w:before="0" w:after="0"/>
        <w:rPr>
          <w:rFonts w:ascii="Georgia" w:hAnsi="Georgia"/>
        </w:rPr>
      </w:pPr>
      <w:r>
        <w:rPr>
          <w:rFonts w:ascii="Georgia" w:hAnsi="Georgia"/>
        </w:rPr>
        <w:tab/>
      </w:r>
      <w:r w:rsidR="00A23300">
        <w:rPr>
          <w:rFonts w:ascii="Georgia" w:hAnsi="Georgia"/>
        </w:rPr>
        <w:t>Maria Christina Ponce</w:t>
      </w:r>
      <w:r>
        <w:rPr>
          <w:rFonts w:ascii="Georgia" w:hAnsi="Georgia"/>
        </w:rPr>
        <w:t xml:space="preserve"> – Professional w/ SHRM</w:t>
      </w:r>
    </w:p>
    <w:p w14:paraId="100C784A" w14:textId="12B88606" w:rsidR="002B136F" w:rsidRDefault="002B136F" w:rsidP="002B136F">
      <w:pPr>
        <w:spacing w:before="0" w:after="0"/>
        <w:rPr>
          <w:rFonts w:ascii="Georgia" w:hAnsi="Georgia"/>
        </w:rPr>
      </w:pPr>
      <w:r>
        <w:rPr>
          <w:rFonts w:ascii="Georgia" w:hAnsi="Georgia"/>
        </w:rPr>
        <w:tab/>
      </w:r>
      <w:r w:rsidR="00A23300">
        <w:rPr>
          <w:rFonts w:ascii="Georgia" w:hAnsi="Georgia"/>
        </w:rPr>
        <w:t>Ashley Springer</w:t>
      </w:r>
      <w:r>
        <w:rPr>
          <w:rFonts w:ascii="Georgia" w:hAnsi="Georgia"/>
        </w:rPr>
        <w:t xml:space="preserve"> - Professional</w:t>
      </w:r>
    </w:p>
    <w:p w14:paraId="6A067868" w14:textId="77777777" w:rsidR="00022318" w:rsidRPr="00CA70BB" w:rsidRDefault="00022318" w:rsidP="00425564">
      <w:pPr>
        <w:spacing w:before="0" w:after="0"/>
        <w:rPr>
          <w:rFonts w:ascii="Georgia" w:hAnsi="Georgia"/>
        </w:rPr>
      </w:pPr>
    </w:p>
    <w:p w14:paraId="20799C0E" w14:textId="4B460B37" w:rsidR="00446649" w:rsidRPr="00CA70BB" w:rsidRDefault="002B136F" w:rsidP="00244D03">
      <w:pPr>
        <w:spacing w:before="0" w:after="0"/>
        <w:rPr>
          <w:rFonts w:ascii="Georgia" w:hAnsi="Georgia"/>
        </w:rPr>
      </w:pPr>
      <w:r>
        <w:rPr>
          <w:rFonts w:ascii="Georgia" w:hAnsi="Georgia"/>
        </w:rPr>
        <w:t>Cassondra Casanova</w:t>
      </w:r>
      <w:r w:rsidR="00446649" w:rsidRPr="00CA70BB">
        <w:rPr>
          <w:rFonts w:ascii="Georgia" w:hAnsi="Georgia"/>
        </w:rPr>
        <w:t xml:space="preserve"> made a motion to accept the new members as presented and </w:t>
      </w:r>
      <w:r w:rsidR="00A23300">
        <w:rPr>
          <w:rFonts w:ascii="Georgia" w:hAnsi="Georgia"/>
        </w:rPr>
        <w:t>Toni Nerren</w:t>
      </w:r>
      <w:r w:rsidR="00022318">
        <w:rPr>
          <w:rFonts w:ascii="Georgia" w:hAnsi="Georgia"/>
        </w:rPr>
        <w:t xml:space="preserve"> </w:t>
      </w:r>
      <w:r w:rsidR="00446649" w:rsidRPr="00CA70BB">
        <w:rPr>
          <w:rFonts w:ascii="Georgia" w:hAnsi="Georgia"/>
        </w:rPr>
        <w:t xml:space="preserve">second the motion. The Board approved the new members. </w:t>
      </w:r>
    </w:p>
    <w:p w14:paraId="28FE12BF" w14:textId="77777777" w:rsidR="00244D03" w:rsidRPr="00CA70BB" w:rsidRDefault="00244D03" w:rsidP="00244D03">
      <w:pPr>
        <w:spacing w:before="0" w:after="0"/>
        <w:rPr>
          <w:rFonts w:ascii="Georgia" w:hAnsi="Georgia"/>
        </w:rPr>
      </w:pPr>
    </w:p>
    <w:p w14:paraId="5BB262A0" w14:textId="56DDCCBA" w:rsidR="00446649" w:rsidRPr="00CA70BB" w:rsidRDefault="00446649" w:rsidP="00303764">
      <w:pPr>
        <w:spacing w:before="0"/>
        <w:rPr>
          <w:rFonts w:ascii="Georgia" w:hAnsi="Georgia"/>
          <w:b/>
        </w:rPr>
      </w:pPr>
      <w:r w:rsidRPr="00CA70BB">
        <w:rPr>
          <w:rFonts w:ascii="Georgia" w:hAnsi="Georgia"/>
          <w:b/>
        </w:rPr>
        <w:t>Community Outreach</w:t>
      </w:r>
    </w:p>
    <w:p w14:paraId="152FE668" w14:textId="40714E2F" w:rsidR="00A9536D" w:rsidRDefault="00446649" w:rsidP="002B136F">
      <w:pPr>
        <w:spacing w:before="0"/>
        <w:rPr>
          <w:rFonts w:ascii="Georgia" w:hAnsi="Georgia"/>
        </w:rPr>
      </w:pPr>
      <w:r w:rsidRPr="00CA70BB">
        <w:rPr>
          <w:rFonts w:ascii="Georgia" w:hAnsi="Georgia"/>
        </w:rPr>
        <w:t xml:space="preserve">Melissa Quinones, VP of Community Outreach, </w:t>
      </w:r>
      <w:r w:rsidR="00A23300">
        <w:rPr>
          <w:rFonts w:ascii="Georgia" w:hAnsi="Georgia"/>
        </w:rPr>
        <w:t xml:space="preserve">presented opportunities for membership to be involved with Habitat for Humanity in September and October. She will look at the budget to see if there is enough funding to help with t-shirts for the </w:t>
      </w:r>
      <w:r w:rsidR="003C53E3">
        <w:rPr>
          <w:rFonts w:ascii="Georgia" w:hAnsi="Georgia"/>
        </w:rPr>
        <w:t>events</w:t>
      </w:r>
      <w:r w:rsidR="00FB5E4B">
        <w:rPr>
          <w:rFonts w:ascii="Georgia" w:hAnsi="Georgia"/>
        </w:rPr>
        <w:t xml:space="preserve">. Melissa announced that </w:t>
      </w:r>
      <w:proofErr w:type="spellStart"/>
      <w:r w:rsidR="00FB5E4B">
        <w:rPr>
          <w:rFonts w:ascii="Georgia" w:hAnsi="Georgia"/>
        </w:rPr>
        <w:t>Mickayel</w:t>
      </w:r>
      <w:proofErr w:type="spellEnd"/>
      <w:r w:rsidR="00FB5E4B">
        <w:rPr>
          <w:rFonts w:ascii="Georgia" w:hAnsi="Georgia"/>
        </w:rPr>
        <w:t xml:space="preserve"> Goddard was awarded the DMC Workforce Readiness Scholarship. </w:t>
      </w:r>
      <w:proofErr w:type="spellStart"/>
      <w:r w:rsidR="00FB5E4B">
        <w:rPr>
          <w:rFonts w:ascii="Georgia" w:hAnsi="Georgia"/>
        </w:rPr>
        <w:t>Mickayel</w:t>
      </w:r>
      <w:proofErr w:type="spellEnd"/>
      <w:r w:rsidR="00FB5E4B">
        <w:rPr>
          <w:rFonts w:ascii="Georgia" w:hAnsi="Georgia"/>
        </w:rPr>
        <w:t xml:space="preserve"> will be attending the August luncheon and will be presented a certificate. Melissa will make sure that Del Mar receives the check for the scholarship. </w:t>
      </w:r>
    </w:p>
    <w:p w14:paraId="760BCC5C" w14:textId="77777777" w:rsidR="00FB5E4B" w:rsidRPr="00AD32B0" w:rsidRDefault="00FB5E4B" w:rsidP="00FB5E4B">
      <w:pPr>
        <w:rPr>
          <w:rFonts w:ascii="Georgia" w:hAnsi="Georgia"/>
          <w:b/>
          <w:bCs/>
        </w:rPr>
      </w:pPr>
      <w:r w:rsidRPr="00AD32B0">
        <w:rPr>
          <w:rFonts w:ascii="Georgia" w:hAnsi="Georgia"/>
          <w:b/>
          <w:bCs/>
        </w:rPr>
        <w:t>Professional Development</w:t>
      </w:r>
    </w:p>
    <w:p w14:paraId="3DABD417" w14:textId="200906F8" w:rsidR="00FB5E4B" w:rsidRPr="00906412" w:rsidRDefault="00FB5E4B" w:rsidP="00FB5E4B">
      <w:pPr>
        <w:spacing w:before="0"/>
        <w:rPr>
          <w:rFonts w:ascii="Georgia" w:hAnsi="Georgia"/>
        </w:rPr>
      </w:pPr>
      <w:r>
        <w:rPr>
          <w:rFonts w:ascii="Georgia" w:hAnsi="Georgia"/>
        </w:rPr>
        <w:t xml:space="preserve">Luis </w:t>
      </w:r>
      <w:r w:rsidRPr="00CA70BB">
        <w:rPr>
          <w:rFonts w:ascii="Georgia" w:hAnsi="Georgia"/>
        </w:rPr>
        <w:t>Cabrera</w:t>
      </w:r>
      <w:r>
        <w:rPr>
          <w:rFonts w:ascii="Georgia" w:hAnsi="Georgia"/>
        </w:rPr>
        <w:t xml:space="preserve"> introduced Mary Canales as the VP of Professional Development for the remainder of the year. Mary Canales will be sworn in at the next professional development meeting. Mary is currently working with the conference speakers to gather their presentations for continuing education credits. She will meet with Elizabeth Shockley to learn the process of submitting credits for SHRM and HRCI. Mary would like to get all the credits submitted prior to the conference. Mary Canales would like to hold the PHR study group in the spring. She will discuss partnership with Texas A&amp;M Corpus Christi on the SHRM study course to see if membership can get a discount. </w:t>
      </w:r>
    </w:p>
    <w:p w14:paraId="01452506" w14:textId="77777777" w:rsidR="003421B8" w:rsidRPr="00CA70BB" w:rsidRDefault="003421B8" w:rsidP="003421B8">
      <w:pPr>
        <w:spacing w:before="0"/>
        <w:rPr>
          <w:rFonts w:ascii="Georgia" w:hAnsi="Georgia"/>
          <w:b/>
        </w:rPr>
      </w:pPr>
      <w:r w:rsidRPr="00CA70BB">
        <w:rPr>
          <w:rFonts w:ascii="Georgia" w:hAnsi="Georgia"/>
          <w:b/>
        </w:rPr>
        <w:t>Legislative Affairs</w:t>
      </w:r>
    </w:p>
    <w:p w14:paraId="114F5E73" w14:textId="0EA9E1EB" w:rsidR="00B374C4" w:rsidRPr="003421B8" w:rsidRDefault="003421B8" w:rsidP="00303764">
      <w:pPr>
        <w:spacing w:before="0"/>
        <w:rPr>
          <w:rFonts w:ascii="Georgia" w:hAnsi="Georgia"/>
        </w:rPr>
      </w:pPr>
      <w:r w:rsidRPr="00CA70BB">
        <w:rPr>
          <w:rFonts w:ascii="Georgia" w:hAnsi="Georgia"/>
        </w:rPr>
        <w:t>Cassondra Casanova</w:t>
      </w:r>
      <w:r>
        <w:rPr>
          <w:rFonts w:ascii="Georgia" w:hAnsi="Georgia"/>
        </w:rPr>
        <w:t>, VP of Legislative Affairs,</w:t>
      </w:r>
      <w:r w:rsidRPr="00CA70BB">
        <w:rPr>
          <w:rFonts w:ascii="Georgia" w:hAnsi="Georgia"/>
        </w:rPr>
        <w:t xml:space="preserve"> </w:t>
      </w:r>
      <w:r w:rsidR="00FB5E4B">
        <w:rPr>
          <w:rFonts w:ascii="Georgia" w:hAnsi="Georgia"/>
        </w:rPr>
        <w:t xml:space="preserve">announced that there are 68 people registered for the upcoming conference. The newest sponsor is Express Employment Professionals. Cassondra is working on getting bags ready for the event and collecting donations. </w:t>
      </w:r>
    </w:p>
    <w:p w14:paraId="1F1AF51A" w14:textId="2C576767" w:rsidR="003217C3" w:rsidRPr="00CA70BB" w:rsidRDefault="003217C3" w:rsidP="00303764">
      <w:pPr>
        <w:spacing w:before="0"/>
        <w:rPr>
          <w:rFonts w:ascii="Georgia" w:hAnsi="Georgia"/>
          <w:b/>
        </w:rPr>
      </w:pPr>
      <w:r w:rsidRPr="00CA70BB">
        <w:rPr>
          <w:rFonts w:ascii="Georgia" w:hAnsi="Georgia"/>
          <w:b/>
        </w:rPr>
        <w:t>Secretary</w:t>
      </w:r>
    </w:p>
    <w:p w14:paraId="7343F835" w14:textId="7474BD13" w:rsidR="003217C3" w:rsidRPr="00CA70BB" w:rsidRDefault="003217C3" w:rsidP="00303764">
      <w:pPr>
        <w:spacing w:before="0"/>
        <w:rPr>
          <w:rFonts w:ascii="Georgia" w:hAnsi="Georgia"/>
        </w:rPr>
      </w:pPr>
      <w:r w:rsidRPr="00CA70BB">
        <w:rPr>
          <w:rFonts w:ascii="Georgia" w:hAnsi="Georgia"/>
        </w:rPr>
        <w:t xml:space="preserve">No business to discuss. </w:t>
      </w:r>
    </w:p>
    <w:p w14:paraId="64D33B62" w14:textId="77777777" w:rsidR="00FB5E4B" w:rsidRPr="00CA70BB" w:rsidRDefault="00FB5E4B" w:rsidP="00FB5E4B">
      <w:pPr>
        <w:spacing w:before="0"/>
        <w:rPr>
          <w:rFonts w:ascii="Georgia" w:hAnsi="Georgia"/>
          <w:b/>
        </w:rPr>
      </w:pPr>
      <w:r>
        <w:rPr>
          <w:rFonts w:ascii="Georgia" w:hAnsi="Georgia"/>
          <w:b/>
        </w:rPr>
        <w:lastRenderedPageBreak/>
        <w:t>President Elect</w:t>
      </w:r>
    </w:p>
    <w:p w14:paraId="169A0EC6" w14:textId="77777777" w:rsidR="00FB5E4B" w:rsidRPr="00FB5E4B" w:rsidRDefault="00FB5E4B" w:rsidP="00FB5E4B">
      <w:pPr>
        <w:spacing w:before="0"/>
        <w:rPr>
          <w:rFonts w:ascii="Georgia" w:hAnsi="Georgia"/>
          <w:bCs/>
        </w:rPr>
      </w:pPr>
      <w:r>
        <w:rPr>
          <w:rFonts w:ascii="Georgia" w:hAnsi="Georgia"/>
          <w:bCs/>
        </w:rPr>
        <w:t xml:space="preserve">No business to discuss. </w:t>
      </w:r>
    </w:p>
    <w:p w14:paraId="3D867511" w14:textId="3A832AE7" w:rsidR="003217C3" w:rsidRPr="00CA70BB" w:rsidRDefault="004A4F9E" w:rsidP="00303764">
      <w:pPr>
        <w:spacing w:before="0"/>
        <w:rPr>
          <w:rFonts w:ascii="Georgia" w:hAnsi="Georgia"/>
          <w:b/>
        </w:rPr>
      </w:pPr>
      <w:r w:rsidRPr="00CA70BB">
        <w:rPr>
          <w:rFonts w:ascii="Georgia" w:hAnsi="Georgia"/>
          <w:b/>
        </w:rPr>
        <w:t>Past President</w:t>
      </w:r>
    </w:p>
    <w:p w14:paraId="77112E9A" w14:textId="6CEF0F00" w:rsidR="00CA70BB" w:rsidRPr="00CA70BB" w:rsidRDefault="004A4F9E" w:rsidP="00303764">
      <w:pPr>
        <w:spacing w:before="0"/>
        <w:rPr>
          <w:rFonts w:ascii="Georgia" w:hAnsi="Georgia"/>
        </w:rPr>
      </w:pPr>
      <w:r w:rsidRPr="00CA70BB">
        <w:rPr>
          <w:rFonts w:ascii="Georgia" w:hAnsi="Georgia"/>
        </w:rPr>
        <w:t xml:space="preserve">No business to discuss. </w:t>
      </w:r>
    </w:p>
    <w:p w14:paraId="14EBB60F" w14:textId="19249932" w:rsidR="004A4F9E" w:rsidRPr="00CA70BB" w:rsidRDefault="004A4F9E" w:rsidP="00303764">
      <w:pPr>
        <w:spacing w:before="0"/>
        <w:rPr>
          <w:rFonts w:ascii="Georgia" w:hAnsi="Georgia"/>
          <w:b/>
        </w:rPr>
      </w:pPr>
      <w:r w:rsidRPr="00CA70BB">
        <w:rPr>
          <w:rFonts w:ascii="Georgia" w:hAnsi="Georgia"/>
          <w:b/>
        </w:rPr>
        <w:t>Member at Large</w:t>
      </w:r>
    </w:p>
    <w:p w14:paraId="0D4F5BCA" w14:textId="032DD8F2" w:rsidR="00980FD5" w:rsidRDefault="00B374C4" w:rsidP="00303764">
      <w:pPr>
        <w:spacing w:before="0"/>
        <w:rPr>
          <w:rFonts w:ascii="Georgia" w:hAnsi="Georgia"/>
        </w:rPr>
      </w:pPr>
      <w:r>
        <w:rPr>
          <w:rFonts w:ascii="Georgia" w:hAnsi="Georgia"/>
        </w:rPr>
        <w:t xml:space="preserve">No business to discuss. </w:t>
      </w:r>
    </w:p>
    <w:p w14:paraId="4BCFA5A4" w14:textId="43AE35B6" w:rsidR="0011686C" w:rsidRPr="00CA70BB" w:rsidRDefault="0011686C" w:rsidP="00303764">
      <w:pPr>
        <w:spacing w:before="0"/>
        <w:rPr>
          <w:rFonts w:ascii="Georgia" w:hAnsi="Georgia"/>
          <w:b/>
        </w:rPr>
      </w:pPr>
      <w:r w:rsidRPr="00CA70BB">
        <w:rPr>
          <w:rFonts w:ascii="Georgia" w:hAnsi="Georgia"/>
          <w:b/>
        </w:rPr>
        <w:t>President</w:t>
      </w:r>
    </w:p>
    <w:p w14:paraId="03E28412" w14:textId="74EC3508" w:rsidR="00E9383A" w:rsidRDefault="008375A8" w:rsidP="00906412">
      <w:pPr>
        <w:spacing w:before="0"/>
        <w:rPr>
          <w:rFonts w:ascii="Georgia" w:hAnsi="Georgia"/>
        </w:rPr>
      </w:pPr>
      <w:r>
        <w:rPr>
          <w:rFonts w:ascii="Georgia" w:hAnsi="Georgia"/>
        </w:rPr>
        <w:t>Luis Cabrera</w:t>
      </w:r>
      <w:r w:rsidR="00980FD5">
        <w:rPr>
          <w:rFonts w:ascii="Georgia" w:hAnsi="Georgia"/>
        </w:rPr>
        <w:t>, President,</w:t>
      </w:r>
      <w:r>
        <w:rPr>
          <w:rFonts w:ascii="Georgia" w:hAnsi="Georgia"/>
        </w:rPr>
        <w:t xml:space="preserve"> announced </w:t>
      </w:r>
      <w:r w:rsidR="00906412">
        <w:rPr>
          <w:rFonts w:ascii="Georgia" w:hAnsi="Georgia"/>
        </w:rPr>
        <w:t xml:space="preserve">that there is no </w:t>
      </w:r>
      <w:r w:rsidR="00FB5E4B">
        <w:rPr>
          <w:rFonts w:ascii="Georgia" w:hAnsi="Georgia"/>
        </w:rPr>
        <w:t>sponsor</w:t>
      </w:r>
      <w:r w:rsidR="00906412">
        <w:rPr>
          <w:rFonts w:ascii="Georgia" w:hAnsi="Georgia"/>
        </w:rPr>
        <w:t xml:space="preserve"> for </w:t>
      </w:r>
      <w:r w:rsidR="00FB5E4B">
        <w:rPr>
          <w:rFonts w:ascii="Georgia" w:hAnsi="Georgia"/>
        </w:rPr>
        <w:t>August</w:t>
      </w:r>
      <w:r w:rsidR="00906412">
        <w:rPr>
          <w:rFonts w:ascii="Georgia" w:hAnsi="Georgia"/>
        </w:rPr>
        <w:t xml:space="preserve">. This month’s raffle </w:t>
      </w:r>
      <w:r w:rsidR="00FB5E4B">
        <w:rPr>
          <w:rFonts w:ascii="Georgia" w:hAnsi="Georgia"/>
        </w:rPr>
        <w:t xml:space="preserve">is from </w:t>
      </w:r>
      <w:proofErr w:type="spellStart"/>
      <w:r w:rsidR="00FB5E4B">
        <w:rPr>
          <w:rFonts w:ascii="Georgia" w:hAnsi="Georgia"/>
        </w:rPr>
        <w:t>Bowlero</w:t>
      </w:r>
      <w:proofErr w:type="spellEnd"/>
      <w:r w:rsidR="00906412">
        <w:rPr>
          <w:rFonts w:ascii="Georgia" w:hAnsi="Georgia"/>
        </w:rPr>
        <w:t xml:space="preserve">. </w:t>
      </w:r>
      <w:r w:rsidR="00FB5E4B">
        <w:rPr>
          <w:rFonts w:ascii="Georgia" w:hAnsi="Georgia"/>
        </w:rPr>
        <w:t>Luis presented the member survey results. There were 56 responses from membership. Results from survey:</w:t>
      </w:r>
    </w:p>
    <w:p w14:paraId="24BB765C" w14:textId="5883F5FE" w:rsidR="00FB5E4B" w:rsidRDefault="00FB5E4B" w:rsidP="00FB5E4B">
      <w:pPr>
        <w:pStyle w:val="ListParagraph"/>
        <w:numPr>
          <w:ilvl w:val="0"/>
          <w:numId w:val="15"/>
        </w:numPr>
        <w:spacing w:before="0"/>
        <w:rPr>
          <w:rFonts w:ascii="Georgia" w:hAnsi="Georgia"/>
        </w:rPr>
      </w:pPr>
      <w:r>
        <w:rPr>
          <w:rFonts w:ascii="Georgia" w:hAnsi="Georgia"/>
        </w:rPr>
        <w:t>Most have been members for 1-3 years</w:t>
      </w:r>
    </w:p>
    <w:p w14:paraId="5980FBBF" w14:textId="35BCB600" w:rsidR="00FB5E4B" w:rsidRDefault="00FB5E4B" w:rsidP="00FB5E4B">
      <w:pPr>
        <w:pStyle w:val="ListParagraph"/>
        <w:numPr>
          <w:ilvl w:val="0"/>
          <w:numId w:val="15"/>
        </w:numPr>
        <w:spacing w:before="0"/>
        <w:rPr>
          <w:rFonts w:ascii="Georgia" w:hAnsi="Georgia"/>
        </w:rPr>
      </w:pPr>
      <w:r>
        <w:rPr>
          <w:rFonts w:ascii="Georgia" w:hAnsi="Georgia"/>
        </w:rPr>
        <w:t xml:space="preserve">Most prefer </w:t>
      </w:r>
      <w:r w:rsidR="002B4368">
        <w:rPr>
          <w:rFonts w:ascii="Georgia" w:hAnsi="Georgia"/>
        </w:rPr>
        <w:t xml:space="preserve">attending </w:t>
      </w:r>
      <w:r>
        <w:rPr>
          <w:rFonts w:ascii="Georgia" w:hAnsi="Georgia"/>
        </w:rPr>
        <w:t xml:space="preserve">the </w:t>
      </w:r>
      <w:r w:rsidR="002B4368">
        <w:rPr>
          <w:rFonts w:ascii="Georgia" w:hAnsi="Georgia"/>
        </w:rPr>
        <w:t xml:space="preserve">monthly </w:t>
      </w:r>
      <w:r>
        <w:rPr>
          <w:rFonts w:ascii="Georgia" w:hAnsi="Georgia"/>
        </w:rPr>
        <w:t>Development Meetings</w:t>
      </w:r>
    </w:p>
    <w:p w14:paraId="56754F4A" w14:textId="63E7605C" w:rsidR="00FB5E4B" w:rsidRDefault="00FB5E4B" w:rsidP="00FB5E4B">
      <w:pPr>
        <w:pStyle w:val="ListParagraph"/>
        <w:numPr>
          <w:ilvl w:val="0"/>
          <w:numId w:val="15"/>
        </w:numPr>
        <w:spacing w:before="0"/>
        <w:rPr>
          <w:rFonts w:ascii="Georgia" w:hAnsi="Georgia"/>
        </w:rPr>
      </w:pPr>
      <w:r>
        <w:rPr>
          <w:rFonts w:ascii="Georgia" w:hAnsi="Georgia"/>
        </w:rPr>
        <w:t>Most would like to see senior level/strategic meetings in the future</w:t>
      </w:r>
    </w:p>
    <w:p w14:paraId="3E689099" w14:textId="5095D8B0" w:rsidR="00FB5E4B" w:rsidRDefault="00FB5E4B" w:rsidP="00FB5E4B">
      <w:pPr>
        <w:pStyle w:val="ListParagraph"/>
        <w:numPr>
          <w:ilvl w:val="0"/>
          <w:numId w:val="15"/>
        </w:numPr>
        <w:spacing w:before="0"/>
        <w:rPr>
          <w:rFonts w:ascii="Georgia" w:hAnsi="Georgia"/>
        </w:rPr>
      </w:pPr>
      <w:r>
        <w:rPr>
          <w:rFonts w:ascii="Georgia" w:hAnsi="Georgia"/>
        </w:rPr>
        <w:t>92% would renew membership in the future</w:t>
      </w:r>
    </w:p>
    <w:p w14:paraId="1FA6AB69" w14:textId="66F455A3" w:rsidR="00FB5E4B" w:rsidRPr="00FB5E4B" w:rsidRDefault="00FB5E4B" w:rsidP="00FB5E4B">
      <w:pPr>
        <w:spacing w:before="0"/>
        <w:rPr>
          <w:rFonts w:ascii="Georgia" w:hAnsi="Georgia"/>
        </w:rPr>
      </w:pPr>
      <w:r>
        <w:rPr>
          <w:rFonts w:ascii="Georgia" w:hAnsi="Georgia"/>
        </w:rPr>
        <w:t>Comments were made that membership would like if the board offered SHRM training, provided a variety of speakers, and move</w:t>
      </w:r>
      <w:r w:rsidR="00815D6D">
        <w:rPr>
          <w:rFonts w:ascii="Georgia" w:hAnsi="Georgia"/>
        </w:rPr>
        <w:t>d</w:t>
      </w:r>
      <w:r>
        <w:rPr>
          <w:rFonts w:ascii="Georgia" w:hAnsi="Georgia"/>
        </w:rPr>
        <w:t xml:space="preserve"> luncheon locations. </w:t>
      </w:r>
      <w:r w:rsidR="004A10A3">
        <w:rPr>
          <w:rFonts w:ascii="Georgia" w:hAnsi="Georgia"/>
        </w:rPr>
        <w:t xml:space="preserve">Luis will look at dates of when surveys were completed to see who took the survey at the meeting and who took it </w:t>
      </w:r>
      <w:proofErr w:type="gramStart"/>
      <w:r w:rsidR="004A10A3">
        <w:rPr>
          <w:rFonts w:ascii="Georgia" w:hAnsi="Georgia"/>
        </w:rPr>
        <w:t>at a later date</w:t>
      </w:r>
      <w:proofErr w:type="gramEnd"/>
      <w:r w:rsidR="004A10A3">
        <w:rPr>
          <w:rFonts w:ascii="Georgia" w:hAnsi="Georgia"/>
        </w:rPr>
        <w:t xml:space="preserve">. Luis announced that the VP of Marketing has </w:t>
      </w:r>
      <w:proofErr w:type="gramStart"/>
      <w:r w:rsidR="004A10A3">
        <w:rPr>
          <w:rFonts w:ascii="Georgia" w:hAnsi="Georgia"/>
        </w:rPr>
        <w:t>resigned</w:t>
      </w:r>
      <w:proofErr w:type="gramEnd"/>
      <w:r w:rsidR="004A10A3">
        <w:rPr>
          <w:rFonts w:ascii="Georgia" w:hAnsi="Georgia"/>
        </w:rPr>
        <w:t xml:space="preserve"> and he is </w:t>
      </w:r>
      <w:r w:rsidR="00815D6D">
        <w:rPr>
          <w:rFonts w:ascii="Georgia" w:hAnsi="Georgia"/>
        </w:rPr>
        <w:t xml:space="preserve">currently </w:t>
      </w:r>
      <w:r w:rsidR="004A10A3">
        <w:rPr>
          <w:rFonts w:ascii="Georgia" w:hAnsi="Georgia"/>
        </w:rPr>
        <w:t xml:space="preserve">searching for a replacement. The board needs to discuss the plan for the December membership awards lunch. A few ideas included raising funds for scholarships and honoring membership. Elizabeth Shockley will be conducting this month’s board welcome duty.  </w:t>
      </w:r>
    </w:p>
    <w:p w14:paraId="0C738446" w14:textId="78FEA279" w:rsidR="00DD5099" w:rsidRPr="00CA70BB" w:rsidRDefault="00AF7A20" w:rsidP="00DD5099">
      <w:pPr>
        <w:rPr>
          <w:rFonts w:ascii="Georgia" w:hAnsi="Georgia"/>
        </w:rPr>
      </w:pPr>
      <w:r w:rsidRPr="00CA70BB">
        <w:rPr>
          <w:rFonts w:ascii="Georgia" w:hAnsi="Georgia"/>
        </w:rPr>
        <w:t xml:space="preserve">No other business, Luis </w:t>
      </w:r>
      <w:r w:rsidR="00244D03" w:rsidRPr="00CA70BB">
        <w:rPr>
          <w:rFonts w:ascii="Georgia" w:hAnsi="Georgia"/>
        </w:rPr>
        <w:t xml:space="preserve">Cabrera adjourned the meeting at </w:t>
      </w:r>
      <w:r w:rsidR="008375A8">
        <w:rPr>
          <w:rFonts w:ascii="Georgia" w:hAnsi="Georgia"/>
        </w:rPr>
        <w:t>12:</w:t>
      </w:r>
      <w:r w:rsidR="004A10A3">
        <w:rPr>
          <w:rFonts w:ascii="Georgia" w:hAnsi="Georgia"/>
        </w:rPr>
        <w:t>30</w:t>
      </w:r>
      <w:r w:rsidR="00244D03" w:rsidRPr="00CA70BB">
        <w:rPr>
          <w:rFonts w:ascii="Georgia" w:hAnsi="Georgia"/>
        </w:rPr>
        <w:t xml:space="preserve"> p.m.</w:t>
      </w:r>
    </w:p>
    <w:p w14:paraId="6ED7F5F3" w14:textId="46C4815C" w:rsidR="00244D03" w:rsidRPr="00CA70BB" w:rsidRDefault="00244D03" w:rsidP="00DD5099">
      <w:pPr>
        <w:rPr>
          <w:rFonts w:ascii="Georgia" w:hAnsi="Georgia"/>
        </w:rPr>
      </w:pPr>
      <w:r w:rsidRPr="00CA70BB">
        <w:rPr>
          <w:rFonts w:ascii="Georgia" w:hAnsi="Georgia"/>
        </w:rPr>
        <w:t>Meeting minutes taken by Kaylee Hawkins, Secretary</w:t>
      </w:r>
      <w:r w:rsidR="00E35398">
        <w:rPr>
          <w:rFonts w:ascii="Georgia" w:hAnsi="Georgia"/>
        </w:rPr>
        <w:t>.</w:t>
      </w:r>
    </w:p>
    <w:p w14:paraId="0C344ADA" w14:textId="54F88A6E" w:rsidR="00DD5099" w:rsidRPr="00DD5099" w:rsidRDefault="00DD5099" w:rsidP="00DD5099">
      <w:pPr>
        <w:spacing w:before="0" w:after="0"/>
      </w:pPr>
    </w:p>
    <w:sectPr w:rsidR="00DD5099" w:rsidRPr="00DD509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A22DF" w14:textId="77777777" w:rsidR="00DD5099" w:rsidRDefault="00DD5099">
      <w:pPr>
        <w:spacing w:after="0" w:line="240" w:lineRule="auto"/>
      </w:pPr>
      <w:r>
        <w:separator/>
      </w:r>
    </w:p>
    <w:p w14:paraId="20189569" w14:textId="77777777" w:rsidR="00DD5099" w:rsidRDefault="00DD5099"/>
  </w:endnote>
  <w:endnote w:type="continuationSeparator" w:id="0">
    <w:p w14:paraId="366E19D1" w14:textId="77777777" w:rsidR="00DD5099" w:rsidRDefault="00DD5099">
      <w:pPr>
        <w:spacing w:after="0" w:line="240" w:lineRule="auto"/>
      </w:pPr>
      <w:r>
        <w:continuationSeparator/>
      </w:r>
    </w:p>
    <w:p w14:paraId="38E12C4F" w14:textId="77777777" w:rsidR="00DD5099" w:rsidRDefault="00DD5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3C44C" w14:textId="77777777" w:rsidR="00DD5099" w:rsidRDefault="00DD5099">
      <w:pPr>
        <w:spacing w:after="0" w:line="240" w:lineRule="auto"/>
      </w:pPr>
      <w:r>
        <w:separator/>
      </w:r>
    </w:p>
    <w:p w14:paraId="30EE56B3" w14:textId="77777777" w:rsidR="00DD5099" w:rsidRDefault="00DD5099"/>
  </w:footnote>
  <w:footnote w:type="continuationSeparator" w:id="0">
    <w:p w14:paraId="6668DC33" w14:textId="77777777" w:rsidR="00DD5099" w:rsidRDefault="00DD5099">
      <w:pPr>
        <w:spacing w:after="0" w:line="240" w:lineRule="auto"/>
      </w:pPr>
      <w:r>
        <w:continuationSeparator/>
      </w:r>
    </w:p>
    <w:p w14:paraId="5FD47275" w14:textId="77777777" w:rsidR="00DD5099" w:rsidRDefault="00DD5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5EF9" w14:textId="6182EB28" w:rsidR="00934E9A" w:rsidRDefault="002B4368">
    <w:pPr>
      <w:pStyle w:val="Header"/>
    </w:pPr>
    <w:sdt>
      <w:sdtPr>
        <w:alias w:val="Organization name:"/>
        <w:tag w:val=""/>
        <w:id w:val="-142659844"/>
        <w:placeholder>
          <w:docPart w:val="0D61413C9C0A41638D9C877A26823CE2"/>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DD5099">
          <w:t>Coastal Bend SHRM</w:t>
        </w:r>
      </w:sdtContent>
    </w:sdt>
  </w:p>
  <w:p w14:paraId="059F8127" w14:textId="23D2BFE1" w:rsidR="00934E9A" w:rsidRDefault="002B4368">
    <w:pPr>
      <w:pStyle w:val="Header"/>
    </w:pPr>
    <w:sdt>
      <w:sdtPr>
        <w:alias w:val="Meeting minutes:"/>
        <w:tag w:val="Meeting minutes:"/>
        <w:id w:val="-1760127990"/>
        <w:placeholder>
          <w:docPart w:val="DDB0B6D9A276443DB5678C444340FE5D"/>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DA007AE01B3C430AA75E7DE5B96E715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2B306A">
          <w:t>August 7</w:t>
        </w:r>
        <w:r w:rsidR="002B136F">
          <w:t>, 2019</w:t>
        </w:r>
      </w:sdtContent>
    </w:sdt>
  </w:p>
  <w:p w14:paraId="532A7109"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61A8" w14:textId="77777777" w:rsidR="00DD5099" w:rsidRDefault="00DD5099" w:rsidP="00DD5099">
    <w:pPr>
      <w:pStyle w:val="Header"/>
      <w:jc w:val="center"/>
    </w:pPr>
    <w:r>
      <w:rPr>
        <w:noProof/>
      </w:rPr>
      <w:drawing>
        <wp:inline distT="0" distB="0" distL="0" distR="0" wp14:anchorId="257F75BC" wp14:editId="170A6741">
          <wp:extent cx="3372869" cy="120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16724" cy="12221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C366E"/>
    <w:multiLevelType w:val="hybridMultilevel"/>
    <w:tmpl w:val="0092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6645A"/>
    <w:multiLevelType w:val="hybridMultilevel"/>
    <w:tmpl w:val="9F224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D23A9"/>
    <w:multiLevelType w:val="hybridMultilevel"/>
    <w:tmpl w:val="6CF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65488"/>
    <w:multiLevelType w:val="hybridMultilevel"/>
    <w:tmpl w:val="79BA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72AE2"/>
    <w:multiLevelType w:val="hybridMultilevel"/>
    <w:tmpl w:val="A9AE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99"/>
    <w:rsid w:val="00022318"/>
    <w:rsid w:val="00050AA9"/>
    <w:rsid w:val="00053CAE"/>
    <w:rsid w:val="0006642A"/>
    <w:rsid w:val="00082086"/>
    <w:rsid w:val="00084263"/>
    <w:rsid w:val="00084341"/>
    <w:rsid w:val="00096ECE"/>
    <w:rsid w:val="000F0911"/>
    <w:rsid w:val="000F354B"/>
    <w:rsid w:val="0010443C"/>
    <w:rsid w:val="0011420C"/>
    <w:rsid w:val="0011686C"/>
    <w:rsid w:val="00157F51"/>
    <w:rsid w:val="00164AA5"/>
    <w:rsid w:val="00164BA3"/>
    <w:rsid w:val="0018739C"/>
    <w:rsid w:val="0019288D"/>
    <w:rsid w:val="001B49A6"/>
    <w:rsid w:val="001C2276"/>
    <w:rsid w:val="002128C8"/>
    <w:rsid w:val="00217F5E"/>
    <w:rsid w:val="00222176"/>
    <w:rsid w:val="00230E92"/>
    <w:rsid w:val="0024123B"/>
    <w:rsid w:val="00244D03"/>
    <w:rsid w:val="002577E7"/>
    <w:rsid w:val="00290E2B"/>
    <w:rsid w:val="002A7720"/>
    <w:rsid w:val="002B136F"/>
    <w:rsid w:val="002B1B76"/>
    <w:rsid w:val="002B306A"/>
    <w:rsid w:val="002B4368"/>
    <w:rsid w:val="002B5A3C"/>
    <w:rsid w:val="002C644C"/>
    <w:rsid w:val="002C66E6"/>
    <w:rsid w:val="00303764"/>
    <w:rsid w:val="003217C3"/>
    <w:rsid w:val="00331C37"/>
    <w:rsid w:val="00337548"/>
    <w:rsid w:val="003421B8"/>
    <w:rsid w:val="0034332A"/>
    <w:rsid w:val="00373EF1"/>
    <w:rsid w:val="003A040F"/>
    <w:rsid w:val="003C17E2"/>
    <w:rsid w:val="003C24FD"/>
    <w:rsid w:val="003C53E3"/>
    <w:rsid w:val="003D513D"/>
    <w:rsid w:val="004035C1"/>
    <w:rsid w:val="00416A86"/>
    <w:rsid w:val="00425564"/>
    <w:rsid w:val="004270B8"/>
    <w:rsid w:val="00446649"/>
    <w:rsid w:val="0045138C"/>
    <w:rsid w:val="0045490D"/>
    <w:rsid w:val="00470448"/>
    <w:rsid w:val="00493C87"/>
    <w:rsid w:val="004A10A3"/>
    <w:rsid w:val="004A4F9E"/>
    <w:rsid w:val="004A5DD5"/>
    <w:rsid w:val="004D4719"/>
    <w:rsid w:val="004F356B"/>
    <w:rsid w:val="00585F90"/>
    <w:rsid w:val="005949E3"/>
    <w:rsid w:val="005A466A"/>
    <w:rsid w:val="005F25A1"/>
    <w:rsid w:val="00607B14"/>
    <w:rsid w:val="00635860"/>
    <w:rsid w:val="006A2514"/>
    <w:rsid w:val="006A3596"/>
    <w:rsid w:val="006A6EE0"/>
    <w:rsid w:val="006B1778"/>
    <w:rsid w:val="006B674E"/>
    <w:rsid w:val="006E6AA5"/>
    <w:rsid w:val="006F3F27"/>
    <w:rsid w:val="007057C4"/>
    <w:rsid w:val="007123B4"/>
    <w:rsid w:val="007149D5"/>
    <w:rsid w:val="00744DF0"/>
    <w:rsid w:val="00757D43"/>
    <w:rsid w:val="007B6EF8"/>
    <w:rsid w:val="007C186F"/>
    <w:rsid w:val="007C383E"/>
    <w:rsid w:val="007D123E"/>
    <w:rsid w:val="007D1E3B"/>
    <w:rsid w:val="007F188D"/>
    <w:rsid w:val="00815D6D"/>
    <w:rsid w:val="008375A8"/>
    <w:rsid w:val="00853C3E"/>
    <w:rsid w:val="00884772"/>
    <w:rsid w:val="008B7E04"/>
    <w:rsid w:val="008D2A49"/>
    <w:rsid w:val="008E0FA6"/>
    <w:rsid w:val="008E7B9E"/>
    <w:rsid w:val="00906412"/>
    <w:rsid w:val="00934E9A"/>
    <w:rsid w:val="0094125E"/>
    <w:rsid w:val="009435E0"/>
    <w:rsid w:val="00980FD5"/>
    <w:rsid w:val="009A27A1"/>
    <w:rsid w:val="009E10E2"/>
    <w:rsid w:val="009F0922"/>
    <w:rsid w:val="00A05EF7"/>
    <w:rsid w:val="00A23300"/>
    <w:rsid w:val="00A52F66"/>
    <w:rsid w:val="00A7005F"/>
    <w:rsid w:val="00A8223B"/>
    <w:rsid w:val="00A82C81"/>
    <w:rsid w:val="00A9536D"/>
    <w:rsid w:val="00AA5034"/>
    <w:rsid w:val="00AB4741"/>
    <w:rsid w:val="00AC5E89"/>
    <w:rsid w:val="00AD32B0"/>
    <w:rsid w:val="00AF7A20"/>
    <w:rsid w:val="00B0289D"/>
    <w:rsid w:val="00B273A3"/>
    <w:rsid w:val="00B36C45"/>
    <w:rsid w:val="00B374C4"/>
    <w:rsid w:val="00B470DA"/>
    <w:rsid w:val="00B5342C"/>
    <w:rsid w:val="00B93153"/>
    <w:rsid w:val="00BB67F8"/>
    <w:rsid w:val="00BC0B65"/>
    <w:rsid w:val="00C208FD"/>
    <w:rsid w:val="00C56869"/>
    <w:rsid w:val="00C90F3F"/>
    <w:rsid w:val="00C9192D"/>
    <w:rsid w:val="00CA70BB"/>
    <w:rsid w:val="00CB4FBB"/>
    <w:rsid w:val="00CC67F1"/>
    <w:rsid w:val="00CF0037"/>
    <w:rsid w:val="00D03E76"/>
    <w:rsid w:val="00D326E5"/>
    <w:rsid w:val="00D80B7B"/>
    <w:rsid w:val="00DA1789"/>
    <w:rsid w:val="00DB3CDB"/>
    <w:rsid w:val="00DD5099"/>
    <w:rsid w:val="00E01E4B"/>
    <w:rsid w:val="00E131AB"/>
    <w:rsid w:val="00E31AB2"/>
    <w:rsid w:val="00E35398"/>
    <w:rsid w:val="00E431C1"/>
    <w:rsid w:val="00E45BB9"/>
    <w:rsid w:val="00E73E74"/>
    <w:rsid w:val="00E77304"/>
    <w:rsid w:val="00E80A09"/>
    <w:rsid w:val="00E81D49"/>
    <w:rsid w:val="00E9383A"/>
    <w:rsid w:val="00EB5064"/>
    <w:rsid w:val="00EE112A"/>
    <w:rsid w:val="00EF02E2"/>
    <w:rsid w:val="00FA64DD"/>
    <w:rsid w:val="00FB5E4B"/>
    <w:rsid w:val="00FC288B"/>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10F2C7"/>
  <w15:chartTrackingRefBased/>
  <w15:docId w15:val="{6E7124D8-4215-4FAD-A91C-ACD50127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7">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eH\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61413C9C0A41638D9C877A26823CE2"/>
        <w:category>
          <w:name w:val="General"/>
          <w:gallery w:val="placeholder"/>
        </w:category>
        <w:types>
          <w:type w:val="bbPlcHdr"/>
        </w:types>
        <w:behaviors>
          <w:behavior w:val="content"/>
        </w:behaviors>
        <w:guid w:val="{B19BFDA1-B06E-4FC6-9E14-DA74DE97D301}"/>
      </w:docPartPr>
      <w:docPartBody>
        <w:p w:rsidR="00524AAF" w:rsidRDefault="00524AAF">
          <w:pPr>
            <w:pStyle w:val="0D61413C9C0A41638D9C877A26823CE2"/>
          </w:pPr>
          <w:r>
            <w:t>Summarize the discussion for each issue, state the outcome, and assign any action items.</w:t>
          </w:r>
        </w:p>
      </w:docPartBody>
    </w:docPart>
    <w:docPart>
      <w:docPartPr>
        <w:name w:val="DA007AE01B3C430AA75E7DE5B96E7158"/>
        <w:category>
          <w:name w:val="General"/>
          <w:gallery w:val="placeholder"/>
        </w:category>
        <w:types>
          <w:type w:val="bbPlcHdr"/>
        </w:types>
        <w:behaviors>
          <w:behavior w:val="content"/>
        </w:behaviors>
        <w:guid w:val="{B999D06C-ADB0-498F-9F08-2754CC9D7670}"/>
      </w:docPartPr>
      <w:docPartBody>
        <w:p w:rsidR="00524AAF" w:rsidRDefault="00524AAF">
          <w:pPr>
            <w:pStyle w:val="DA007AE01B3C430AA75E7DE5B96E7158"/>
          </w:pPr>
          <w:r>
            <w:t>Roundtable</w:t>
          </w:r>
        </w:p>
      </w:docPartBody>
    </w:docPart>
    <w:docPart>
      <w:docPartPr>
        <w:name w:val="DDB0B6D9A276443DB5678C444340FE5D"/>
        <w:category>
          <w:name w:val="General"/>
          <w:gallery w:val="placeholder"/>
        </w:category>
        <w:types>
          <w:type w:val="bbPlcHdr"/>
        </w:types>
        <w:behaviors>
          <w:behavior w:val="content"/>
        </w:behaviors>
        <w:guid w:val="{255ED61A-0C23-44F1-8C03-569D1EE9628D}"/>
      </w:docPartPr>
      <w:docPartBody>
        <w:p w:rsidR="00524AAF" w:rsidRDefault="00524AAF">
          <w:pPr>
            <w:pStyle w:val="DDB0B6D9A276443DB5678C444340FE5D"/>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AF"/>
    <w:rsid w:val="0052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C3A7FB889B4C02A846ED0728CBE52C">
    <w:name w:val="B8C3A7FB889B4C02A846ED0728CBE52C"/>
  </w:style>
  <w:style w:type="paragraph" w:customStyle="1" w:styleId="320C0A6FFB224FD2811C4E2C84C6EFDF">
    <w:name w:val="320C0A6FFB224FD2811C4E2C84C6EFDF"/>
  </w:style>
  <w:style w:type="paragraph" w:customStyle="1" w:styleId="F23DEC41222B4CF8B7AA7CA86F487482">
    <w:name w:val="F23DEC41222B4CF8B7AA7CA86F487482"/>
  </w:style>
  <w:style w:type="paragraph" w:customStyle="1" w:styleId="6BDF0F63E2F84FC8A1B837172C3F16A3">
    <w:name w:val="6BDF0F63E2F84FC8A1B837172C3F16A3"/>
  </w:style>
  <w:style w:type="paragraph" w:customStyle="1" w:styleId="D762CF77B8C14FC2B3FDCE6419009E27">
    <w:name w:val="D762CF77B8C14FC2B3FDCE6419009E27"/>
  </w:style>
  <w:style w:type="paragraph" w:customStyle="1" w:styleId="C53B2276286F469CB79D406E376DCA1D">
    <w:name w:val="C53B2276286F469CB79D406E376DCA1D"/>
  </w:style>
  <w:style w:type="paragraph" w:customStyle="1" w:styleId="E871A3576BD5457093BADC859C5AC7D8">
    <w:name w:val="E871A3576BD5457093BADC859C5AC7D8"/>
  </w:style>
  <w:style w:type="paragraph" w:customStyle="1" w:styleId="391A50DA13D84BA7ABAFE080E5C63638">
    <w:name w:val="391A50DA13D84BA7ABAFE080E5C63638"/>
  </w:style>
  <w:style w:type="paragraph" w:customStyle="1" w:styleId="60A4472DBD014864B032E0EC56435087">
    <w:name w:val="60A4472DBD014864B032E0EC56435087"/>
  </w:style>
  <w:style w:type="paragraph" w:customStyle="1" w:styleId="EFAF9B5E6C13410493F0081D42A588D3">
    <w:name w:val="EFAF9B5E6C13410493F0081D42A588D3"/>
  </w:style>
  <w:style w:type="paragraph" w:customStyle="1" w:styleId="87A0871C53A04F2381A33294952DE3C7">
    <w:name w:val="87A0871C53A04F2381A33294952DE3C7"/>
  </w:style>
  <w:style w:type="paragraph" w:customStyle="1" w:styleId="090FE20F9D76447A8DE6F7A27B15FE5F">
    <w:name w:val="090FE20F9D76447A8DE6F7A27B15FE5F"/>
  </w:style>
  <w:style w:type="paragraph" w:customStyle="1" w:styleId="0D61413C9C0A41638D9C877A26823CE2">
    <w:name w:val="0D61413C9C0A41638D9C877A26823CE2"/>
  </w:style>
  <w:style w:type="paragraph" w:customStyle="1" w:styleId="DA007AE01B3C430AA75E7DE5B96E7158">
    <w:name w:val="DA007AE01B3C430AA75E7DE5B96E7158"/>
  </w:style>
  <w:style w:type="paragraph" w:customStyle="1" w:styleId="DDB0B6D9A276443DB5678C444340FE5D">
    <w:name w:val="DDB0B6D9A276443DB5678C444340F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176</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Kaylee Hawkins</dc:creator>
  <cp:keywords>August 7, 2019</cp:keywords>
  <dc:description>Coastal Bend SHRM</dc:description>
  <cp:lastModifiedBy>Kaylee Hawkins</cp:lastModifiedBy>
  <cp:revision>9</cp:revision>
  <cp:lastPrinted>2019-01-09T16:06:00Z</cp:lastPrinted>
  <dcterms:created xsi:type="dcterms:W3CDTF">2019-09-10T14:30:00Z</dcterms:created>
  <dcterms:modified xsi:type="dcterms:W3CDTF">2019-09-10T17:40:00Z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