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06B3919A"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63B22CAD" w:rsidR="00DB3CDB" w:rsidRPr="00DB3CDB" w:rsidRDefault="00902A47" w:rsidP="00DB3CDB">
                            <w:pPr>
                              <w:spacing w:before="0" w:after="0"/>
                              <w:jc w:val="center"/>
                              <w:rPr>
                                <w:b/>
                                <w:sz w:val="28"/>
                              </w:rPr>
                            </w:pPr>
                            <w:r>
                              <w:rPr>
                                <w:b/>
                                <w:sz w:val="28"/>
                              </w:rPr>
                              <w:t>December 11</w:t>
                            </w:r>
                            <w:r w:rsidR="002B306A">
                              <w:rPr>
                                <w:b/>
                                <w:sz w:val="28"/>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63B22CAD" w:rsidR="00DB3CDB" w:rsidRPr="00DB3CDB" w:rsidRDefault="00902A47" w:rsidP="00DB3CDB">
                      <w:pPr>
                        <w:spacing w:before="0" w:after="0"/>
                        <w:jc w:val="center"/>
                        <w:rPr>
                          <w:b/>
                          <w:sz w:val="28"/>
                        </w:rPr>
                      </w:pPr>
                      <w:r>
                        <w:rPr>
                          <w:b/>
                          <w:sz w:val="28"/>
                        </w:rPr>
                        <w:t>December 11</w:t>
                      </w:r>
                      <w:r w:rsidR="002B306A">
                        <w:rPr>
                          <w:b/>
                          <w:sz w:val="28"/>
                        </w:rPr>
                        <w:t>,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w:t>
      </w:r>
      <w:r w:rsidR="00DD5099" w:rsidRPr="00CA70BB">
        <w:rPr>
          <w:rFonts w:ascii="Georgia" w:hAnsi="Georgia"/>
        </w:rPr>
        <w:t xml:space="preserve"> was called to order by Board President Luis Cabrera</w:t>
      </w:r>
      <w:r w:rsidR="002B3651">
        <w:rPr>
          <w:rFonts w:ascii="Georgia" w:hAnsi="Georgia"/>
        </w:rPr>
        <w:t xml:space="preserve"> </w:t>
      </w:r>
      <w:r w:rsidR="00DD5099" w:rsidRPr="00CA70BB">
        <w:rPr>
          <w:rFonts w:ascii="Georgia" w:hAnsi="Georgia"/>
        </w:rPr>
        <w:t xml:space="preserve">at </w:t>
      </w:r>
      <w:r w:rsidR="008B7E04">
        <w:rPr>
          <w:rFonts w:ascii="Georgia" w:hAnsi="Georgia"/>
        </w:rPr>
        <w:t>11:</w:t>
      </w:r>
      <w:r w:rsidR="00902A47">
        <w:rPr>
          <w:rFonts w:ascii="Georgia" w:hAnsi="Georgia"/>
        </w:rPr>
        <w:t>39</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7CCAE68E" w14:textId="0EFBCA8D" w:rsidR="00902A47" w:rsidRDefault="00902A47" w:rsidP="002B306A">
      <w:pPr>
        <w:spacing w:before="0" w:after="0"/>
        <w:ind w:left="360"/>
        <w:rPr>
          <w:rFonts w:ascii="Georgia" w:hAnsi="Georgia"/>
        </w:rPr>
      </w:pPr>
      <w:r w:rsidRPr="00CA70BB">
        <w:rPr>
          <w:rFonts w:ascii="Georgia" w:hAnsi="Georgia"/>
        </w:rPr>
        <w:t>Luis Cabrera, PHR, SHRM-CP – President</w:t>
      </w:r>
    </w:p>
    <w:p w14:paraId="77F83596" w14:textId="4FDD6DD2" w:rsidR="002B306A" w:rsidRPr="00CA70BB" w:rsidRDefault="002B306A" w:rsidP="002B306A">
      <w:pPr>
        <w:spacing w:before="0" w:after="0"/>
        <w:ind w:left="360"/>
        <w:rPr>
          <w:rFonts w:ascii="Georgia" w:hAnsi="Georgia"/>
        </w:rPr>
      </w:pPr>
      <w:r w:rsidRPr="00CA70BB">
        <w:rPr>
          <w:rFonts w:ascii="Georgia" w:hAnsi="Georgia"/>
        </w:rPr>
        <w:t xml:space="preserve">Elizabeth Shockley, CSP – </w:t>
      </w:r>
      <w:r>
        <w:rPr>
          <w:rFonts w:ascii="Georgia" w:hAnsi="Georgia"/>
        </w:rPr>
        <w:t>President Elect</w:t>
      </w:r>
    </w:p>
    <w:p w14:paraId="15C5D3D2" w14:textId="77777777" w:rsidR="008B7E04" w:rsidRPr="00CA70BB" w:rsidRDefault="008B7E04" w:rsidP="008B7E04">
      <w:pPr>
        <w:spacing w:before="0" w:after="0"/>
        <w:ind w:left="360"/>
        <w:rPr>
          <w:rFonts w:ascii="Georgia" w:hAnsi="Georgia"/>
        </w:rPr>
      </w:pPr>
      <w:r w:rsidRPr="00CA70BB">
        <w:rPr>
          <w:rFonts w:ascii="Georgia" w:hAnsi="Georgia"/>
        </w:rPr>
        <w:t>Bill Hibbs – Member at Large</w:t>
      </w:r>
    </w:p>
    <w:p w14:paraId="72C831C1" w14:textId="28D776DE" w:rsidR="00E131AB" w:rsidRDefault="00E131AB" w:rsidP="00E131AB">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Past President</w:t>
      </w:r>
    </w:p>
    <w:p w14:paraId="55E1BED5" w14:textId="7890FB38" w:rsidR="002B3651" w:rsidRDefault="002B3651" w:rsidP="002B3651">
      <w:pPr>
        <w:spacing w:before="0" w:after="0"/>
        <w:ind w:left="360"/>
        <w:rPr>
          <w:rFonts w:ascii="Georgia" w:hAnsi="Georgia"/>
        </w:rPr>
      </w:pPr>
      <w:r w:rsidRPr="00CA70BB">
        <w:rPr>
          <w:rFonts w:ascii="Georgia" w:hAnsi="Georgia"/>
        </w:rPr>
        <w:t>Ludy Ramirez – VP Membership</w:t>
      </w:r>
    </w:p>
    <w:p w14:paraId="5E403D77" w14:textId="744EB4B5" w:rsidR="00902A47" w:rsidRDefault="00902A47" w:rsidP="00902A47">
      <w:pPr>
        <w:spacing w:before="0" w:after="0"/>
        <w:ind w:left="360"/>
        <w:rPr>
          <w:rFonts w:ascii="Georgia" w:hAnsi="Georgia"/>
        </w:rPr>
      </w:pPr>
      <w:r w:rsidRPr="00CA70BB">
        <w:rPr>
          <w:rFonts w:ascii="Georgia" w:hAnsi="Georgia"/>
        </w:rPr>
        <w:t>Melissa Quinones, CSP – VP Community Outreach</w:t>
      </w:r>
    </w:p>
    <w:p w14:paraId="7711685B" w14:textId="3D11E698"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382C21C6" w14:textId="2981C1D6" w:rsidR="002B306A" w:rsidRDefault="002B306A" w:rsidP="002B306A">
      <w:pPr>
        <w:spacing w:before="0" w:after="0"/>
        <w:ind w:left="360"/>
        <w:rPr>
          <w:rFonts w:ascii="Georgia" w:hAnsi="Georgia"/>
        </w:rPr>
      </w:pPr>
      <w:r w:rsidRPr="00CA70BB">
        <w:rPr>
          <w:rFonts w:ascii="Georgia" w:hAnsi="Georgia"/>
        </w:rPr>
        <w:t>Kaylee Hawkins, PHR, SHRM-CP – Secretary</w:t>
      </w:r>
    </w:p>
    <w:p w14:paraId="3712F162" w14:textId="6CC31876" w:rsidR="003A1F80" w:rsidRDefault="003A1F80" w:rsidP="003A1F80">
      <w:pPr>
        <w:spacing w:before="0" w:after="0"/>
        <w:rPr>
          <w:rFonts w:ascii="Georgia" w:hAnsi="Georgia"/>
        </w:rPr>
      </w:pPr>
    </w:p>
    <w:p w14:paraId="138E5B3C" w14:textId="1F35E6BC" w:rsidR="003A1F80" w:rsidRPr="003A1F80" w:rsidRDefault="003A1F80" w:rsidP="003A1F80">
      <w:pPr>
        <w:spacing w:before="0" w:after="0"/>
        <w:rPr>
          <w:rFonts w:ascii="Georgia" w:hAnsi="Georgia"/>
          <w:b/>
          <w:bCs/>
        </w:rPr>
      </w:pPr>
      <w:r w:rsidRPr="003A1F80">
        <w:rPr>
          <w:rFonts w:ascii="Georgia" w:hAnsi="Georgia"/>
          <w:b/>
          <w:bCs/>
        </w:rPr>
        <w:t xml:space="preserve">Not Present: </w:t>
      </w:r>
    </w:p>
    <w:p w14:paraId="093BF61B" w14:textId="77777777" w:rsidR="002B3651" w:rsidRPr="00CA70BB" w:rsidRDefault="002B3651" w:rsidP="002B3651">
      <w:pPr>
        <w:spacing w:before="0" w:after="0"/>
        <w:ind w:left="360"/>
        <w:rPr>
          <w:rFonts w:ascii="Georgia" w:hAnsi="Georgia"/>
        </w:rPr>
      </w:pPr>
      <w:r>
        <w:rPr>
          <w:rFonts w:ascii="Georgia" w:hAnsi="Georgia"/>
        </w:rPr>
        <w:t>Mary Canales, PHR, SHRM-CP – VP Professional Development</w:t>
      </w:r>
    </w:p>
    <w:p w14:paraId="54A76EC2" w14:textId="24A9AFCA" w:rsidR="002B3651" w:rsidRDefault="002B3651" w:rsidP="003A1F80">
      <w:pPr>
        <w:spacing w:before="0" w:after="0"/>
        <w:ind w:left="360"/>
        <w:rPr>
          <w:rFonts w:ascii="Georgia" w:hAnsi="Georgia"/>
        </w:rPr>
      </w:pPr>
      <w:r>
        <w:rPr>
          <w:rFonts w:ascii="Georgia" w:hAnsi="Georgia"/>
        </w:rPr>
        <w:t>Laura Delgado</w:t>
      </w:r>
      <w:r w:rsidRPr="002B3651">
        <w:rPr>
          <w:rFonts w:ascii="Georgia" w:hAnsi="Georgia"/>
        </w:rPr>
        <w:t xml:space="preserve">, Ed.D. </w:t>
      </w:r>
      <w:r>
        <w:rPr>
          <w:rFonts w:ascii="Georgia" w:hAnsi="Georgia"/>
        </w:rPr>
        <w:t xml:space="preserve"> – VP Marketing &amp; Public Relations</w:t>
      </w:r>
    </w:p>
    <w:p w14:paraId="1CC99EAB" w14:textId="00829B2B" w:rsidR="00902A47" w:rsidRDefault="00902A47" w:rsidP="00902A47">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 </w:t>
      </w:r>
    </w:p>
    <w:p w14:paraId="4738B624" w14:textId="77777777" w:rsidR="0024123B" w:rsidRPr="0024123B" w:rsidRDefault="0024123B" w:rsidP="006B7102">
      <w:pPr>
        <w:spacing w:before="0" w:after="0"/>
        <w:rPr>
          <w:rFonts w:ascii="Georgia" w:hAnsi="Georgia"/>
        </w:rPr>
      </w:pPr>
    </w:p>
    <w:p w14:paraId="06699301" w14:textId="251946B0" w:rsidR="00C56869" w:rsidRPr="00CA70BB" w:rsidRDefault="00DB3CDB" w:rsidP="00244D03">
      <w:pPr>
        <w:spacing w:before="0"/>
        <w:rPr>
          <w:rFonts w:ascii="Georgia" w:hAnsi="Georgia"/>
          <w:b/>
        </w:rPr>
      </w:pPr>
      <w:r w:rsidRPr="00CA70BB">
        <w:rPr>
          <w:rFonts w:ascii="Georgia" w:hAnsi="Georgia"/>
          <w:b/>
        </w:rPr>
        <w:t>Board Approvals</w:t>
      </w:r>
    </w:p>
    <w:p w14:paraId="2EE2FD8E" w14:textId="7689C23D" w:rsidR="006B7102" w:rsidRDefault="00C56869" w:rsidP="003A1F80">
      <w:pPr>
        <w:spacing w:before="0"/>
        <w:rPr>
          <w:rFonts w:ascii="Georgia" w:hAnsi="Georgia"/>
        </w:rPr>
      </w:pPr>
      <w:r w:rsidRPr="00CA70BB">
        <w:rPr>
          <w:rFonts w:ascii="Georgia" w:hAnsi="Georgia"/>
          <w:u w:val="single"/>
        </w:rPr>
        <w:t>Financial Reports</w:t>
      </w:r>
      <w:r w:rsidRPr="00CA70BB">
        <w:rPr>
          <w:rFonts w:ascii="Georgia" w:hAnsi="Georgia"/>
        </w:rPr>
        <w:t xml:space="preserve"> – </w:t>
      </w:r>
      <w:r w:rsidR="003A1F80">
        <w:rPr>
          <w:rFonts w:ascii="Georgia" w:hAnsi="Georgia"/>
        </w:rPr>
        <w:t xml:space="preserve">Stephanie Molina </w:t>
      </w:r>
      <w:r w:rsidR="00981BB4">
        <w:rPr>
          <w:rFonts w:ascii="Georgia" w:hAnsi="Georgia"/>
        </w:rPr>
        <w:t>was not available to present</w:t>
      </w:r>
      <w:r w:rsidR="001272F1">
        <w:rPr>
          <w:rFonts w:ascii="Georgia" w:hAnsi="Georgia"/>
        </w:rPr>
        <w:t xml:space="preserve"> the </w:t>
      </w:r>
      <w:r w:rsidR="00981BB4">
        <w:rPr>
          <w:rFonts w:ascii="Georgia" w:hAnsi="Georgia"/>
        </w:rPr>
        <w:t>November</w:t>
      </w:r>
      <w:r w:rsidR="00E57850">
        <w:rPr>
          <w:rFonts w:ascii="Georgia" w:hAnsi="Georgia"/>
        </w:rPr>
        <w:t xml:space="preserve"> financials to the board. </w:t>
      </w:r>
      <w:r w:rsidR="00981BB4">
        <w:rPr>
          <w:rFonts w:ascii="Georgia" w:hAnsi="Georgia"/>
        </w:rPr>
        <w:t>Elizabeth Shockley</w:t>
      </w:r>
      <w:r w:rsidR="00E57850">
        <w:rPr>
          <w:rFonts w:ascii="Georgia" w:hAnsi="Georgia"/>
        </w:rPr>
        <w:t xml:space="preserve"> made a motion to </w:t>
      </w:r>
      <w:r w:rsidR="00981BB4">
        <w:rPr>
          <w:rFonts w:ascii="Georgia" w:hAnsi="Georgia"/>
        </w:rPr>
        <w:t>table</w:t>
      </w:r>
      <w:r w:rsidR="00E57850">
        <w:rPr>
          <w:rFonts w:ascii="Georgia" w:hAnsi="Georgia"/>
        </w:rPr>
        <w:t xml:space="preserve"> the </w:t>
      </w:r>
      <w:r w:rsidR="00981BB4">
        <w:rPr>
          <w:rFonts w:ascii="Georgia" w:hAnsi="Georgia"/>
        </w:rPr>
        <w:t>November</w:t>
      </w:r>
      <w:r w:rsidR="00E57850">
        <w:rPr>
          <w:rFonts w:ascii="Georgia" w:hAnsi="Georgia"/>
        </w:rPr>
        <w:t xml:space="preserve"> financials</w:t>
      </w:r>
      <w:r w:rsidR="00981BB4">
        <w:rPr>
          <w:rFonts w:ascii="Georgia" w:hAnsi="Georgia"/>
        </w:rPr>
        <w:t xml:space="preserve"> for the next meeting</w:t>
      </w:r>
      <w:r w:rsidR="00E57850">
        <w:rPr>
          <w:rFonts w:ascii="Georgia" w:hAnsi="Georgia"/>
        </w:rPr>
        <w:t xml:space="preserve">, </w:t>
      </w:r>
      <w:r w:rsidR="00981BB4">
        <w:rPr>
          <w:rFonts w:ascii="Georgia" w:hAnsi="Georgia"/>
        </w:rPr>
        <w:t>Bill Hibbs</w:t>
      </w:r>
      <w:r w:rsidR="00E57850">
        <w:rPr>
          <w:rFonts w:ascii="Georgia" w:hAnsi="Georgia"/>
        </w:rPr>
        <w:t xml:space="preserve"> second the motion, Board approved. </w:t>
      </w:r>
    </w:p>
    <w:p w14:paraId="3C4A741B" w14:textId="35219BED" w:rsidR="00331C37" w:rsidRPr="008D2A49" w:rsidRDefault="00981BB4" w:rsidP="00446649">
      <w:pPr>
        <w:spacing w:before="0"/>
        <w:rPr>
          <w:rFonts w:ascii="Georgia" w:hAnsi="Georgia"/>
        </w:rPr>
      </w:pPr>
      <w:r>
        <w:rPr>
          <w:rFonts w:ascii="Georgia" w:hAnsi="Georgia"/>
          <w:u w:val="single"/>
        </w:rPr>
        <w:t>November</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Pr>
          <w:rFonts w:ascii="Georgia" w:hAnsi="Georgia"/>
        </w:rPr>
        <w:t>November</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Pr>
          <w:rFonts w:ascii="Georgia" w:hAnsi="Georgia"/>
        </w:rPr>
        <w:t xml:space="preserve">The BOD </w:t>
      </w:r>
      <w:r w:rsidR="00742630">
        <w:rPr>
          <w:rFonts w:ascii="Georgia" w:hAnsi="Georgia"/>
        </w:rPr>
        <w:t>reviewed</w:t>
      </w:r>
      <w:r>
        <w:rPr>
          <w:rFonts w:ascii="Georgia" w:hAnsi="Georgia"/>
        </w:rPr>
        <w:t xml:space="preserve"> how email votes will be captured in meeting minutes going forward. Elizabeth Shockley</w:t>
      </w:r>
      <w:r w:rsidR="00C56869" w:rsidRPr="00CA70BB">
        <w:rPr>
          <w:rFonts w:ascii="Georgia" w:hAnsi="Georgia"/>
        </w:rPr>
        <w:t xml:space="preserve"> made a motion to approve the meeting minutes, </w:t>
      </w:r>
      <w:r>
        <w:rPr>
          <w:rFonts w:ascii="Georgia" w:hAnsi="Georgia"/>
        </w:rPr>
        <w:t>Bill Hibbs</w:t>
      </w:r>
      <w:r w:rsidR="00C56869" w:rsidRPr="00CA70BB">
        <w:rPr>
          <w:rFonts w:ascii="Georgia" w:hAnsi="Georgia"/>
        </w:rPr>
        <w:t xml:space="preserve"> second the motion, Board approved the </w:t>
      </w:r>
      <w:r>
        <w:rPr>
          <w:rFonts w:ascii="Georgia" w:hAnsi="Georgia"/>
        </w:rPr>
        <w:t>November</w:t>
      </w:r>
      <w:r w:rsidR="00C56869" w:rsidRPr="00CA70BB">
        <w:rPr>
          <w:rFonts w:ascii="Georgia" w:hAnsi="Georgia"/>
        </w:rPr>
        <w:t xml:space="preserve"> 2019 Board </w:t>
      </w:r>
      <w:r w:rsidR="002C2C8C">
        <w:rPr>
          <w:rFonts w:ascii="Georgia" w:hAnsi="Georgia"/>
        </w:rPr>
        <w:t xml:space="preserve">meeting minutes. </w:t>
      </w:r>
    </w:p>
    <w:p w14:paraId="2F31F488" w14:textId="2F71D022" w:rsidR="00446649" w:rsidRPr="00CA70BB" w:rsidRDefault="00446649" w:rsidP="00446649">
      <w:pPr>
        <w:spacing w:before="0"/>
        <w:rPr>
          <w:rFonts w:ascii="Georgia" w:hAnsi="Georgia"/>
          <w:b/>
          <w:u w:val="single"/>
        </w:rPr>
      </w:pPr>
      <w:r w:rsidRPr="00CA70BB">
        <w:rPr>
          <w:rFonts w:ascii="Georgia" w:hAnsi="Georgia"/>
          <w:b/>
        </w:rPr>
        <w:t>Membership</w:t>
      </w:r>
    </w:p>
    <w:p w14:paraId="22166461" w14:textId="41F2ECEE" w:rsidR="00841712" w:rsidRDefault="00841712" w:rsidP="002C2C8C">
      <w:pPr>
        <w:spacing w:before="0" w:after="0"/>
        <w:rPr>
          <w:rFonts w:ascii="Georgia" w:hAnsi="Georgia"/>
        </w:rPr>
      </w:pPr>
      <w:r>
        <w:rPr>
          <w:rFonts w:ascii="Georgia" w:hAnsi="Georgia"/>
        </w:rPr>
        <w:t>Ludy Ramirez</w:t>
      </w:r>
      <w:r w:rsidR="00CD5212">
        <w:rPr>
          <w:rFonts w:ascii="Georgia" w:hAnsi="Georgia"/>
        </w:rPr>
        <w:t>, VP of Membership,</w:t>
      </w:r>
      <w:r w:rsidR="009747E3">
        <w:rPr>
          <w:rFonts w:ascii="Georgia" w:hAnsi="Georgia"/>
        </w:rPr>
        <w:t xml:space="preserve"> presented </w:t>
      </w:r>
      <w:r w:rsidR="00981BB4">
        <w:rPr>
          <w:rFonts w:ascii="Georgia" w:hAnsi="Georgia"/>
        </w:rPr>
        <w:t>five</w:t>
      </w:r>
      <w:r w:rsidR="009747E3">
        <w:rPr>
          <w:rFonts w:ascii="Georgia" w:hAnsi="Georgia"/>
        </w:rPr>
        <w:t xml:space="preserve"> member</w:t>
      </w:r>
      <w:r w:rsidR="00A81B6D">
        <w:rPr>
          <w:rFonts w:ascii="Georgia" w:hAnsi="Georgia"/>
        </w:rPr>
        <w:t>ship</w:t>
      </w:r>
      <w:r w:rsidR="009747E3">
        <w:rPr>
          <w:rFonts w:ascii="Georgia" w:hAnsi="Georgia"/>
        </w:rPr>
        <w:t xml:space="preserve"> application</w:t>
      </w:r>
      <w:r>
        <w:rPr>
          <w:rFonts w:ascii="Georgia" w:hAnsi="Georgia"/>
        </w:rPr>
        <w:t>s</w:t>
      </w:r>
      <w:r w:rsidR="009747E3">
        <w:rPr>
          <w:rFonts w:ascii="Georgia" w:hAnsi="Georgia"/>
        </w:rPr>
        <w:t xml:space="preserve"> to the Board. </w:t>
      </w:r>
    </w:p>
    <w:p w14:paraId="3396FFCE" w14:textId="48A4D0DA" w:rsidR="00841712" w:rsidRDefault="00841712" w:rsidP="002C2C8C">
      <w:pPr>
        <w:spacing w:before="0" w:after="0"/>
        <w:rPr>
          <w:rFonts w:ascii="Georgia" w:hAnsi="Georgia"/>
        </w:rPr>
      </w:pPr>
      <w:r>
        <w:rPr>
          <w:rFonts w:ascii="Georgia" w:hAnsi="Georgia"/>
        </w:rPr>
        <w:lastRenderedPageBreak/>
        <w:tab/>
      </w:r>
      <w:r w:rsidR="00981BB4">
        <w:rPr>
          <w:rFonts w:ascii="Georgia" w:hAnsi="Georgia"/>
        </w:rPr>
        <w:t>Olivia Jaimes</w:t>
      </w:r>
      <w:r>
        <w:rPr>
          <w:rFonts w:ascii="Georgia" w:hAnsi="Georgia"/>
        </w:rPr>
        <w:t xml:space="preserve"> – Professional </w:t>
      </w:r>
    </w:p>
    <w:p w14:paraId="2DDFC006" w14:textId="4CA2EA4E" w:rsidR="00841712" w:rsidRDefault="00841712" w:rsidP="002C2C8C">
      <w:pPr>
        <w:spacing w:before="0" w:after="0"/>
        <w:rPr>
          <w:rFonts w:ascii="Georgia" w:hAnsi="Georgia"/>
        </w:rPr>
      </w:pPr>
      <w:r>
        <w:rPr>
          <w:rFonts w:ascii="Georgia" w:hAnsi="Georgia"/>
        </w:rPr>
        <w:tab/>
      </w:r>
      <w:r w:rsidR="00981BB4">
        <w:rPr>
          <w:rFonts w:ascii="Georgia" w:hAnsi="Georgia"/>
        </w:rPr>
        <w:t>Catrina McAllister</w:t>
      </w:r>
      <w:r>
        <w:rPr>
          <w:rFonts w:ascii="Georgia" w:hAnsi="Georgia"/>
        </w:rPr>
        <w:t xml:space="preserve"> – Professional</w:t>
      </w:r>
    </w:p>
    <w:p w14:paraId="66F0278E" w14:textId="448C749D" w:rsidR="00841712" w:rsidRDefault="00841712" w:rsidP="00981BB4">
      <w:pPr>
        <w:spacing w:before="0" w:after="0"/>
        <w:rPr>
          <w:rFonts w:ascii="Georgia" w:hAnsi="Georgia"/>
        </w:rPr>
      </w:pPr>
      <w:r>
        <w:rPr>
          <w:rFonts w:ascii="Georgia" w:hAnsi="Georgia"/>
        </w:rPr>
        <w:tab/>
      </w:r>
      <w:r w:rsidR="00981BB4">
        <w:rPr>
          <w:rFonts w:ascii="Georgia" w:hAnsi="Georgia"/>
        </w:rPr>
        <w:t>Norma Jean Rivera – Professional w/SHRM</w:t>
      </w:r>
    </w:p>
    <w:p w14:paraId="40E5A234" w14:textId="2E95A526" w:rsidR="00981BB4" w:rsidRDefault="00981BB4" w:rsidP="00981BB4">
      <w:pPr>
        <w:spacing w:before="0" w:after="0"/>
        <w:rPr>
          <w:rFonts w:ascii="Georgia" w:hAnsi="Georgia"/>
        </w:rPr>
      </w:pPr>
      <w:r>
        <w:rPr>
          <w:rFonts w:ascii="Georgia" w:hAnsi="Georgia"/>
        </w:rPr>
        <w:tab/>
        <w:t>Vicki Rodriguez – Professional</w:t>
      </w:r>
    </w:p>
    <w:p w14:paraId="564130FD" w14:textId="751CDF9C" w:rsidR="00981BB4" w:rsidRDefault="00981BB4" w:rsidP="00981BB4">
      <w:pPr>
        <w:spacing w:before="0" w:after="0"/>
        <w:rPr>
          <w:rFonts w:ascii="Georgia" w:hAnsi="Georgia"/>
        </w:rPr>
      </w:pPr>
      <w:r>
        <w:rPr>
          <w:rFonts w:ascii="Georgia" w:hAnsi="Georgia"/>
        </w:rPr>
        <w:tab/>
        <w:t>Ivy Young – Professional w/SHRM</w:t>
      </w:r>
    </w:p>
    <w:p w14:paraId="42B10184" w14:textId="77777777" w:rsidR="00841712" w:rsidRDefault="00841712" w:rsidP="002C2C8C">
      <w:pPr>
        <w:spacing w:before="0" w:after="0"/>
        <w:rPr>
          <w:rFonts w:ascii="Georgia" w:hAnsi="Georgia"/>
        </w:rPr>
      </w:pPr>
    </w:p>
    <w:p w14:paraId="5F948513" w14:textId="6B567D84" w:rsidR="009747E3" w:rsidRDefault="00981BB4" w:rsidP="00244D03">
      <w:pPr>
        <w:spacing w:before="0" w:after="0"/>
        <w:rPr>
          <w:rFonts w:ascii="Georgia" w:hAnsi="Georgia"/>
        </w:rPr>
      </w:pPr>
      <w:r>
        <w:rPr>
          <w:rFonts w:ascii="Georgia" w:hAnsi="Georgia"/>
        </w:rPr>
        <w:t xml:space="preserve">Bill Hibbs questioned the application for member Olivia Jaimes. Ludy will follow up with Olivia to find out if her job duties align with membership guidelines. Bill Hibbs made a motion to approve the other four applications, Melissa Quinones second the motion, Board approved the new members. The membership application for Olivia Jaimes is pending. </w:t>
      </w:r>
    </w:p>
    <w:p w14:paraId="701A32A7" w14:textId="38161AB1" w:rsidR="00981BB4" w:rsidRDefault="00981BB4" w:rsidP="00244D03">
      <w:pPr>
        <w:spacing w:before="0" w:after="0"/>
        <w:rPr>
          <w:rFonts w:ascii="Georgia" w:hAnsi="Georgia"/>
        </w:rPr>
      </w:pPr>
    </w:p>
    <w:p w14:paraId="55D226D0" w14:textId="41BBE4C8" w:rsidR="00981BB4" w:rsidRDefault="00981BB4" w:rsidP="00244D03">
      <w:pPr>
        <w:spacing w:before="0" w:after="0"/>
        <w:rPr>
          <w:rFonts w:ascii="Georgia" w:hAnsi="Georgia"/>
        </w:rPr>
      </w:pPr>
      <w:r>
        <w:rPr>
          <w:rFonts w:ascii="Georgia" w:hAnsi="Georgia"/>
        </w:rPr>
        <w:t xml:space="preserve">Ludy </w:t>
      </w:r>
      <w:r w:rsidR="00CD5212">
        <w:rPr>
          <w:rFonts w:ascii="Georgia" w:hAnsi="Georgia"/>
        </w:rPr>
        <w:t>presented the SHRM membership audit results. There are</w:t>
      </w:r>
      <w:r w:rsidR="00742630">
        <w:rPr>
          <w:rFonts w:ascii="Georgia" w:hAnsi="Georgia"/>
        </w:rPr>
        <w:t xml:space="preserve"> </w:t>
      </w:r>
      <w:r w:rsidR="00CD5212">
        <w:rPr>
          <w:rFonts w:ascii="Georgia" w:hAnsi="Georgia"/>
        </w:rPr>
        <w:t xml:space="preserve">sixteen </w:t>
      </w:r>
      <w:r w:rsidR="00742630">
        <w:rPr>
          <w:rFonts w:ascii="Georgia" w:hAnsi="Georgia"/>
        </w:rPr>
        <w:t>members</w:t>
      </w:r>
      <w:r w:rsidR="00CD5212">
        <w:rPr>
          <w:rFonts w:ascii="Georgia" w:hAnsi="Georgia"/>
        </w:rPr>
        <w:t xml:space="preserve"> that need to be added to the roster. The </w:t>
      </w:r>
      <w:r w:rsidR="00742630">
        <w:rPr>
          <w:rFonts w:ascii="Georgia" w:hAnsi="Georgia"/>
        </w:rPr>
        <w:t>chapter</w:t>
      </w:r>
      <w:r w:rsidR="00CD5212">
        <w:rPr>
          <w:rFonts w:ascii="Georgia" w:hAnsi="Georgia"/>
        </w:rPr>
        <w:t xml:space="preserve"> has a 35.6% affiliation with SHRM. </w:t>
      </w:r>
    </w:p>
    <w:p w14:paraId="67FC6486" w14:textId="77777777" w:rsidR="00981BB4" w:rsidRPr="00CA70BB" w:rsidRDefault="00981BB4"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65FEB89D" w14:textId="2F0B3281" w:rsidR="00152466" w:rsidRDefault="00CD5212" w:rsidP="009747E3">
      <w:pPr>
        <w:spacing w:before="0"/>
        <w:rPr>
          <w:rFonts w:ascii="Georgia" w:hAnsi="Georgia"/>
        </w:rPr>
      </w:pPr>
      <w:r>
        <w:rPr>
          <w:rFonts w:ascii="Georgia" w:hAnsi="Georgia"/>
        </w:rPr>
        <w:t xml:space="preserve">Melissa </w:t>
      </w:r>
      <w:r w:rsidRPr="00CA70BB">
        <w:rPr>
          <w:rFonts w:ascii="Georgia" w:hAnsi="Georgia"/>
        </w:rPr>
        <w:t>Quinones</w:t>
      </w:r>
      <w:r>
        <w:rPr>
          <w:rFonts w:ascii="Georgia" w:hAnsi="Georgia"/>
        </w:rPr>
        <w:t xml:space="preserve">, VP of Community Outreach, invited the scholarship winner to the luncheon but the recipient couldn’t make it. Melissa is currently working on the Del Mar College applications. She plans to send this out in March or April of next year. </w:t>
      </w:r>
    </w:p>
    <w:p w14:paraId="5473ADB6" w14:textId="60814A47" w:rsidR="00CD5212" w:rsidRDefault="00CD5212" w:rsidP="009747E3">
      <w:pPr>
        <w:spacing w:before="0"/>
        <w:rPr>
          <w:rFonts w:ascii="Georgia" w:hAnsi="Georgia"/>
        </w:rPr>
      </w:pPr>
      <w:r>
        <w:rPr>
          <w:rFonts w:ascii="Georgia" w:hAnsi="Georgia"/>
        </w:rPr>
        <w:t xml:space="preserve">Melissa made a motion to not have a job fair for next year. Bill Hibbs second the motion. Ludy Ramirez asked to see the numbers from the past job fairs to see if this is a trend. Luis Cabrera would like to see this event replaced with another event. The board voted four yes, one no and two abstain. The majority carries and a decision will be made in January to replace this event.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307242A4" w14:textId="132AA1DC" w:rsidR="00C430D7" w:rsidRPr="00906412" w:rsidRDefault="00CD5212" w:rsidP="00D439E5">
      <w:pPr>
        <w:spacing w:before="0"/>
        <w:rPr>
          <w:rFonts w:ascii="Georgia" w:hAnsi="Georgia"/>
        </w:rPr>
      </w:pPr>
      <w:r>
        <w:rPr>
          <w:rFonts w:ascii="Georgia" w:hAnsi="Georgia"/>
        </w:rPr>
        <w:t xml:space="preserve">Mary Canales, VP of Professional Development, was not present but passed on the information that the speakers for January and February are booked. She has five people who are interested in the study group and would like to start in May. Elizabeth had someone reach out to her that would like to assist with the study group.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5D1302D1" w14:textId="77777777" w:rsidR="001538F4"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9075FA">
        <w:rPr>
          <w:rFonts w:ascii="Georgia" w:hAnsi="Georgia"/>
        </w:rPr>
        <w:t>i</w:t>
      </w:r>
      <w:r w:rsidR="00152466">
        <w:rPr>
          <w:rFonts w:ascii="Georgia" w:hAnsi="Georgia"/>
        </w:rPr>
        <w:t xml:space="preserve">s </w:t>
      </w:r>
      <w:r w:rsidR="00CD5212">
        <w:rPr>
          <w:rFonts w:ascii="Georgia" w:hAnsi="Georgia"/>
        </w:rPr>
        <w:t>pulling quotes for the conference</w:t>
      </w:r>
      <w:r w:rsidR="00152466">
        <w:rPr>
          <w:rFonts w:ascii="Georgia" w:hAnsi="Georgia"/>
        </w:rPr>
        <w:t xml:space="preserve">. </w:t>
      </w:r>
      <w:r w:rsidR="00CD5212">
        <w:rPr>
          <w:rFonts w:ascii="Georgia" w:hAnsi="Georgia"/>
        </w:rPr>
        <w:t xml:space="preserve">She would like to compare the numbers from last year with the statements Stephanie Molina provided. </w:t>
      </w:r>
      <w:r w:rsidR="001538F4">
        <w:rPr>
          <w:rFonts w:ascii="Georgia" w:hAnsi="Georgia"/>
        </w:rPr>
        <w:t xml:space="preserve">Cassondra wasn’t coming up with the same numbers and there should have been a profit made from the conference. Cassondra would like to check to see if there might have been something from the previous year’s budget that carried over. Luis Cabrera will let Stephanie know that we will have questions on this at the next meeting. </w:t>
      </w:r>
    </w:p>
    <w:p w14:paraId="114F5E73" w14:textId="2C3735AD" w:rsidR="00B374C4" w:rsidRPr="003421B8" w:rsidRDefault="009075FA" w:rsidP="00303764">
      <w:pPr>
        <w:spacing w:before="0"/>
        <w:rPr>
          <w:rFonts w:ascii="Georgia" w:hAnsi="Georgia"/>
        </w:rPr>
      </w:pPr>
      <w:r>
        <w:rPr>
          <w:rFonts w:ascii="Georgia" w:hAnsi="Georgia"/>
        </w:rPr>
        <w:t xml:space="preserve"> </w:t>
      </w:r>
    </w:p>
    <w:p w14:paraId="32A7047B" w14:textId="77777777" w:rsidR="00C1650C" w:rsidRDefault="00C1650C" w:rsidP="00303764">
      <w:pPr>
        <w:spacing w:before="0"/>
        <w:rPr>
          <w:rFonts w:ascii="Georgia" w:hAnsi="Georgia"/>
          <w:b/>
        </w:rPr>
      </w:pPr>
      <w:r>
        <w:rPr>
          <w:rFonts w:ascii="Georgia" w:hAnsi="Georgia"/>
          <w:b/>
        </w:rPr>
        <w:lastRenderedPageBreak/>
        <w:t>Finance</w:t>
      </w:r>
    </w:p>
    <w:p w14:paraId="28F695D8" w14:textId="3CE5CDFC" w:rsidR="00C1650C" w:rsidRPr="00C1650C" w:rsidRDefault="00C1650C" w:rsidP="00303764">
      <w:pPr>
        <w:spacing w:before="0"/>
        <w:rPr>
          <w:rFonts w:ascii="Georgia" w:hAnsi="Georgia"/>
          <w:bCs/>
        </w:rPr>
      </w:pPr>
      <w:r>
        <w:rPr>
          <w:rFonts w:ascii="Georgia" w:hAnsi="Georgia"/>
          <w:bCs/>
        </w:rPr>
        <w:t xml:space="preserve">Stephanie Molina, VP of Finance, </w:t>
      </w:r>
      <w:r w:rsidR="001538F4">
        <w:rPr>
          <w:rFonts w:ascii="Georgia" w:hAnsi="Georgia"/>
          <w:bCs/>
        </w:rPr>
        <w:t xml:space="preserve">was not present to give update on financials to the board.  </w:t>
      </w:r>
      <w:r w:rsidR="00AD6C44">
        <w:rPr>
          <w:rFonts w:ascii="Georgia" w:hAnsi="Georgia"/>
          <w:bCs/>
        </w:rPr>
        <w:t xml:space="preserve"> </w:t>
      </w:r>
    </w:p>
    <w:p w14:paraId="682CACD2" w14:textId="4BCA7C6F" w:rsidR="001538F4" w:rsidRDefault="001538F4" w:rsidP="00303764">
      <w:pPr>
        <w:spacing w:before="0"/>
        <w:rPr>
          <w:rFonts w:ascii="Georgia" w:hAnsi="Georgia"/>
          <w:b/>
        </w:rPr>
      </w:pPr>
      <w:r>
        <w:rPr>
          <w:rFonts w:ascii="Georgia" w:hAnsi="Georgia"/>
          <w:b/>
        </w:rPr>
        <w:t>Marketing</w:t>
      </w:r>
    </w:p>
    <w:p w14:paraId="3214865E" w14:textId="27C64901" w:rsidR="001538F4" w:rsidRPr="001538F4" w:rsidRDefault="001538F4" w:rsidP="00303764">
      <w:pPr>
        <w:spacing w:before="0"/>
        <w:rPr>
          <w:rFonts w:ascii="Georgia" w:hAnsi="Georgia"/>
          <w:bCs/>
        </w:rPr>
      </w:pPr>
      <w:r>
        <w:rPr>
          <w:rFonts w:ascii="Georgia" w:hAnsi="Georgia"/>
          <w:bCs/>
        </w:rPr>
        <w:t xml:space="preserve">Laura Delgado, VP of Marketing, was not present but is currently working on updating the website with the </w:t>
      </w:r>
      <w:r w:rsidR="00302045">
        <w:rPr>
          <w:rFonts w:ascii="Georgia" w:hAnsi="Georgia"/>
          <w:bCs/>
        </w:rPr>
        <w:t>SHRM</w:t>
      </w:r>
      <w:r>
        <w:rPr>
          <w:rFonts w:ascii="Georgia" w:hAnsi="Georgia"/>
          <w:bCs/>
        </w:rPr>
        <w:t xml:space="preserve"> logo. </w:t>
      </w:r>
    </w:p>
    <w:p w14:paraId="1F1AF51A" w14:textId="571BFFAE"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64D33B62" w14:textId="77777777" w:rsidR="00FB5E4B" w:rsidRPr="00CA70BB" w:rsidRDefault="00FB5E4B" w:rsidP="00FB5E4B">
      <w:pPr>
        <w:spacing w:before="0"/>
        <w:rPr>
          <w:rFonts w:ascii="Georgia" w:hAnsi="Georgia"/>
          <w:b/>
        </w:rPr>
      </w:pPr>
      <w:r>
        <w:rPr>
          <w:rFonts w:ascii="Georgia" w:hAnsi="Georgia"/>
          <w:b/>
        </w:rPr>
        <w:t>President Elect</w:t>
      </w:r>
    </w:p>
    <w:p w14:paraId="4DDD530F" w14:textId="4A98D1D8" w:rsidR="00AF4443" w:rsidRDefault="00AF4443" w:rsidP="00303764">
      <w:pPr>
        <w:spacing w:before="0"/>
        <w:rPr>
          <w:rFonts w:ascii="Georgia" w:hAnsi="Georgia"/>
          <w:bCs/>
        </w:rPr>
      </w:pPr>
      <w:r>
        <w:rPr>
          <w:rFonts w:ascii="Georgia" w:hAnsi="Georgia"/>
          <w:bCs/>
        </w:rPr>
        <w:t>Elizabeth Shockley, President Elect,</w:t>
      </w:r>
      <w:r w:rsidR="00F5678E">
        <w:rPr>
          <w:rFonts w:ascii="Georgia" w:hAnsi="Georgia"/>
          <w:bCs/>
        </w:rPr>
        <w:t xml:space="preserve"> </w:t>
      </w:r>
      <w:r w:rsidR="001538F4">
        <w:rPr>
          <w:rFonts w:ascii="Georgia" w:hAnsi="Georgia"/>
          <w:bCs/>
        </w:rPr>
        <w:t xml:space="preserve">is currently looking at dates and places to hold the board retreat in January. </w:t>
      </w:r>
    </w:p>
    <w:p w14:paraId="3D867511" w14:textId="141D1593"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6385B501" w:rsidR="00980FD5" w:rsidRDefault="001538F4" w:rsidP="00303764">
      <w:pPr>
        <w:spacing w:before="0"/>
        <w:rPr>
          <w:rFonts w:ascii="Georgia" w:hAnsi="Georgia"/>
        </w:rPr>
      </w:pPr>
      <w:r>
        <w:rPr>
          <w:rFonts w:ascii="Georgia" w:hAnsi="Georgia"/>
        </w:rPr>
        <w:t xml:space="preserve">This is Bill Hibbs last board meeting. The board thanked him for all that he has done for the CB SHRM. His last advice was for the future board </w:t>
      </w:r>
      <w:r w:rsidR="008709A8">
        <w:rPr>
          <w:rFonts w:ascii="Georgia" w:hAnsi="Georgia"/>
        </w:rPr>
        <w:t xml:space="preserve">members </w:t>
      </w:r>
      <w:r>
        <w:rPr>
          <w:rFonts w:ascii="Georgia" w:hAnsi="Georgia"/>
        </w:rPr>
        <w:t xml:space="preserve">to come up with a major fundraiser. </w:t>
      </w:r>
    </w:p>
    <w:p w14:paraId="3E9BF512" w14:textId="3B1042EE" w:rsidR="001538F4" w:rsidRDefault="001538F4" w:rsidP="00DD5099">
      <w:pPr>
        <w:rPr>
          <w:rFonts w:ascii="Georgia" w:hAnsi="Georgia"/>
          <w:b/>
          <w:bCs/>
        </w:rPr>
      </w:pPr>
      <w:r>
        <w:rPr>
          <w:rFonts w:ascii="Georgia" w:hAnsi="Georgia"/>
          <w:b/>
          <w:bCs/>
        </w:rPr>
        <w:t>President</w:t>
      </w:r>
    </w:p>
    <w:p w14:paraId="79E48125" w14:textId="4C6EA19E" w:rsidR="001538F4" w:rsidRDefault="001538F4" w:rsidP="00DD5099">
      <w:pPr>
        <w:rPr>
          <w:rFonts w:ascii="Georgia" w:hAnsi="Georgia"/>
        </w:rPr>
      </w:pPr>
      <w:r>
        <w:rPr>
          <w:rFonts w:ascii="Georgia" w:hAnsi="Georgia"/>
        </w:rPr>
        <w:t xml:space="preserve">Luis Cabrera, President, </w:t>
      </w:r>
      <w:r w:rsidR="00371B4C">
        <w:rPr>
          <w:rFonts w:ascii="Georgia" w:hAnsi="Georgia"/>
        </w:rPr>
        <w:t xml:space="preserve">presented the proposed bylaw amendments for discussion. A proposed change to </w:t>
      </w:r>
      <w:r w:rsidR="008709A8">
        <w:rPr>
          <w:rFonts w:ascii="Georgia" w:hAnsi="Georgia"/>
        </w:rPr>
        <w:t>q</w:t>
      </w:r>
      <w:r w:rsidR="00371B4C">
        <w:rPr>
          <w:rFonts w:ascii="Georgia" w:hAnsi="Georgia"/>
        </w:rPr>
        <w:t>uorum was made to where board members can participate in meetings remotely. Electronic voting was added to the bylaws</w:t>
      </w:r>
      <w:r w:rsidR="003E4E61">
        <w:rPr>
          <w:rFonts w:ascii="Georgia" w:hAnsi="Georgia"/>
        </w:rPr>
        <w:t xml:space="preserve">. Toni Nerren did not agree with the unanimous vote. Elizabeth Shockley suggested the vote should have a time limit of 72 hours. Updates were made to the name of the SHRM </w:t>
      </w:r>
      <w:r w:rsidR="00793276">
        <w:rPr>
          <w:rFonts w:ascii="Georgia" w:hAnsi="Georgia"/>
        </w:rPr>
        <w:t xml:space="preserve">leadership conference and the times of when the secretary records minutes. </w:t>
      </w:r>
      <w:r w:rsidR="0041169A">
        <w:rPr>
          <w:rFonts w:ascii="Georgia" w:hAnsi="Georgia"/>
        </w:rPr>
        <w:t xml:space="preserve">Elizabeth would like to add verbiage that </w:t>
      </w:r>
      <w:bookmarkStart w:id="0" w:name="_GoBack"/>
      <w:bookmarkEnd w:id="0"/>
      <w:r w:rsidR="0041169A">
        <w:rPr>
          <w:rFonts w:ascii="Georgia" w:hAnsi="Georgia"/>
        </w:rPr>
        <w:t xml:space="preserve">committees can be formed as needed. Luis will send a final draft for review. </w:t>
      </w:r>
    </w:p>
    <w:p w14:paraId="256FB2E0" w14:textId="3B749A59" w:rsidR="0041169A" w:rsidRPr="001538F4" w:rsidRDefault="0041169A" w:rsidP="00DD5099">
      <w:pPr>
        <w:rPr>
          <w:rFonts w:ascii="Georgia" w:hAnsi="Georgia"/>
        </w:rPr>
      </w:pPr>
      <w:r>
        <w:rPr>
          <w:rFonts w:ascii="Georgia" w:hAnsi="Georgia"/>
        </w:rPr>
        <w:t>The HR Awards are going to be held December 12</w:t>
      </w:r>
      <w:r w:rsidRPr="0041169A">
        <w:rPr>
          <w:rFonts w:ascii="Georgia" w:hAnsi="Georgia"/>
          <w:vertAlign w:val="superscript"/>
        </w:rPr>
        <w:t>th</w:t>
      </w:r>
      <w:r>
        <w:rPr>
          <w:rFonts w:ascii="Georgia" w:hAnsi="Georgia"/>
        </w:rPr>
        <w:t xml:space="preserve">. National SHRM discount is now available for membership renewal. SHRM is also starting a new initiative called Convos &amp; Coffee to try to change workplace culture. Luis would like to come up with a slogan for CB SHRM. He would also like for the logo to explain the chapter’s vision. </w:t>
      </w:r>
    </w:p>
    <w:p w14:paraId="6ED7F5F3" w14:textId="6D5187E3" w:rsidR="00244D03" w:rsidRPr="00CA70BB" w:rsidRDefault="00AF7A20" w:rsidP="00DD5099">
      <w:pPr>
        <w:rPr>
          <w:rFonts w:ascii="Georgia" w:hAnsi="Georgia"/>
        </w:rPr>
      </w:pPr>
      <w:r w:rsidRPr="00CA70BB">
        <w:rPr>
          <w:rFonts w:ascii="Georgia" w:hAnsi="Georgia"/>
        </w:rPr>
        <w:t xml:space="preserve">No other business, </w:t>
      </w:r>
      <w:r w:rsidR="001538F4">
        <w:rPr>
          <w:rFonts w:ascii="Georgia" w:hAnsi="Georgia"/>
        </w:rPr>
        <w:t>Luis Cabrera</w:t>
      </w:r>
      <w:r w:rsidR="00244D03" w:rsidRPr="00CA70BB">
        <w:rPr>
          <w:rFonts w:ascii="Georgia" w:hAnsi="Georgia"/>
        </w:rPr>
        <w:t xml:space="preserve"> adjourned the meeting at </w:t>
      </w:r>
      <w:r w:rsidR="001B3156">
        <w:rPr>
          <w:rFonts w:ascii="Georgia" w:hAnsi="Georgia"/>
        </w:rPr>
        <w:t>12:5</w:t>
      </w:r>
      <w:r w:rsidR="0041169A">
        <w:rPr>
          <w:rFonts w:ascii="Georgia" w:hAnsi="Georgia"/>
        </w:rPr>
        <w:t>9</w:t>
      </w:r>
      <w:r w:rsidR="00244D03" w:rsidRPr="00CA70BB">
        <w:rPr>
          <w:rFonts w:ascii="Georgia" w:hAnsi="Georgia"/>
        </w:rPr>
        <w:t xml:space="preserve"> p.m.</w:t>
      </w:r>
      <w:r w:rsidR="00302045">
        <w:rPr>
          <w:rFonts w:ascii="Georgia" w:hAnsi="Georgia"/>
        </w:rPr>
        <w:t xml:space="preserve"> </w:t>
      </w:r>
      <w:r w:rsidR="00244D03" w:rsidRPr="00CA70BB">
        <w:rPr>
          <w:rFonts w:ascii="Georgia" w:hAnsi="Georgia"/>
        </w:rPr>
        <w:t>Meeting minutes taken by Kaylee Hawkins, Secretary</w:t>
      </w:r>
      <w:r w:rsidR="00E35398">
        <w:rPr>
          <w:rFonts w:ascii="Georgia" w:hAnsi="Georgia"/>
        </w:rPr>
        <w:t>.</w:t>
      </w:r>
    </w:p>
    <w:sectPr w:rsidR="00244D03" w:rsidRPr="00CA70B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8709A8">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A4A4351" w:rsidR="00934E9A" w:rsidRDefault="008709A8">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538F4">
          <w:t>December 11</w:t>
        </w:r>
        <w:r w:rsidR="002B136F">
          <w:t>,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0AA9"/>
    <w:rsid w:val="00053CAE"/>
    <w:rsid w:val="0006642A"/>
    <w:rsid w:val="00082086"/>
    <w:rsid w:val="00084263"/>
    <w:rsid w:val="00084341"/>
    <w:rsid w:val="00096ECE"/>
    <w:rsid w:val="0009776D"/>
    <w:rsid w:val="000F0911"/>
    <w:rsid w:val="000F354B"/>
    <w:rsid w:val="000F4C67"/>
    <w:rsid w:val="0010443C"/>
    <w:rsid w:val="0011420C"/>
    <w:rsid w:val="0011686C"/>
    <w:rsid w:val="001272F1"/>
    <w:rsid w:val="00152466"/>
    <w:rsid w:val="001538F4"/>
    <w:rsid w:val="00157F51"/>
    <w:rsid w:val="00164AA5"/>
    <w:rsid w:val="00164BA3"/>
    <w:rsid w:val="0018739C"/>
    <w:rsid w:val="0019288D"/>
    <w:rsid w:val="001B3156"/>
    <w:rsid w:val="001B49A6"/>
    <w:rsid w:val="001C2276"/>
    <w:rsid w:val="002128C8"/>
    <w:rsid w:val="00217F5E"/>
    <w:rsid w:val="00222176"/>
    <w:rsid w:val="00230E92"/>
    <w:rsid w:val="00235BF4"/>
    <w:rsid w:val="0024123B"/>
    <w:rsid w:val="00244D03"/>
    <w:rsid w:val="00246F8A"/>
    <w:rsid w:val="002577E7"/>
    <w:rsid w:val="00290E2B"/>
    <w:rsid w:val="002A7720"/>
    <w:rsid w:val="002B136F"/>
    <w:rsid w:val="002B1B76"/>
    <w:rsid w:val="002B306A"/>
    <w:rsid w:val="002B3651"/>
    <w:rsid w:val="002B4368"/>
    <w:rsid w:val="002B5A3C"/>
    <w:rsid w:val="002C2C8C"/>
    <w:rsid w:val="002C644C"/>
    <w:rsid w:val="002C66E6"/>
    <w:rsid w:val="00302045"/>
    <w:rsid w:val="00303764"/>
    <w:rsid w:val="003127E0"/>
    <w:rsid w:val="003217C3"/>
    <w:rsid w:val="00331C37"/>
    <w:rsid w:val="00337548"/>
    <w:rsid w:val="003421B8"/>
    <w:rsid w:val="0034332A"/>
    <w:rsid w:val="00371B4C"/>
    <w:rsid w:val="00373EF1"/>
    <w:rsid w:val="003A040F"/>
    <w:rsid w:val="003A1F80"/>
    <w:rsid w:val="003C17E2"/>
    <w:rsid w:val="003C24FD"/>
    <w:rsid w:val="003C53E3"/>
    <w:rsid w:val="003D513D"/>
    <w:rsid w:val="003E4E61"/>
    <w:rsid w:val="004035C1"/>
    <w:rsid w:val="0041169A"/>
    <w:rsid w:val="00416A86"/>
    <w:rsid w:val="00425564"/>
    <w:rsid w:val="004270B8"/>
    <w:rsid w:val="00446649"/>
    <w:rsid w:val="0045138C"/>
    <w:rsid w:val="0045490D"/>
    <w:rsid w:val="00470448"/>
    <w:rsid w:val="00493C87"/>
    <w:rsid w:val="004A10A3"/>
    <w:rsid w:val="004A4F9E"/>
    <w:rsid w:val="004A5DD5"/>
    <w:rsid w:val="004D4719"/>
    <w:rsid w:val="004F356B"/>
    <w:rsid w:val="005153D3"/>
    <w:rsid w:val="00585F90"/>
    <w:rsid w:val="005949E3"/>
    <w:rsid w:val="005A466A"/>
    <w:rsid w:val="005F25A1"/>
    <w:rsid w:val="00607B14"/>
    <w:rsid w:val="0061737D"/>
    <w:rsid w:val="00635860"/>
    <w:rsid w:val="006A2514"/>
    <w:rsid w:val="006A3190"/>
    <w:rsid w:val="006A3596"/>
    <w:rsid w:val="006A6EE0"/>
    <w:rsid w:val="006B1778"/>
    <w:rsid w:val="006B674E"/>
    <w:rsid w:val="006B7102"/>
    <w:rsid w:val="006E6AA5"/>
    <w:rsid w:val="006F3F27"/>
    <w:rsid w:val="007057C4"/>
    <w:rsid w:val="007123B4"/>
    <w:rsid w:val="007149D5"/>
    <w:rsid w:val="00725765"/>
    <w:rsid w:val="00742630"/>
    <w:rsid w:val="00744DF0"/>
    <w:rsid w:val="00757D43"/>
    <w:rsid w:val="00793276"/>
    <w:rsid w:val="007B6EF8"/>
    <w:rsid w:val="007C186F"/>
    <w:rsid w:val="007C383E"/>
    <w:rsid w:val="007D123E"/>
    <w:rsid w:val="007D1E3B"/>
    <w:rsid w:val="007F188D"/>
    <w:rsid w:val="00815D6D"/>
    <w:rsid w:val="008375A8"/>
    <w:rsid w:val="00841712"/>
    <w:rsid w:val="00853C3E"/>
    <w:rsid w:val="008709A8"/>
    <w:rsid w:val="00884772"/>
    <w:rsid w:val="008B7E04"/>
    <w:rsid w:val="008D2A49"/>
    <w:rsid w:val="008E0FA6"/>
    <w:rsid w:val="008E7B9E"/>
    <w:rsid w:val="00902A47"/>
    <w:rsid w:val="00906412"/>
    <w:rsid w:val="009075FA"/>
    <w:rsid w:val="00934E9A"/>
    <w:rsid w:val="0094125E"/>
    <w:rsid w:val="009435E0"/>
    <w:rsid w:val="009747E3"/>
    <w:rsid w:val="00980FD5"/>
    <w:rsid w:val="00981BB4"/>
    <w:rsid w:val="009A27A1"/>
    <w:rsid w:val="009E10E2"/>
    <w:rsid w:val="009F0922"/>
    <w:rsid w:val="00A05EF7"/>
    <w:rsid w:val="00A23300"/>
    <w:rsid w:val="00A52F66"/>
    <w:rsid w:val="00A7005F"/>
    <w:rsid w:val="00A81B6D"/>
    <w:rsid w:val="00A8223B"/>
    <w:rsid w:val="00A82C81"/>
    <w:rsid w:val="00A9536D"/>
    <w:rsid w:val="00A97EA4"/>
    <w:rsid w:val="00AA5034"/>
    <w:rsid w:val="00AB4741"/>
    <w:rsid w:val="00AC5E89"/>
    <w:rsid w:val="00AD32B0"/>
    <w:rsid w:val="00AD6C44"/>
    <w:rsid w:val="00AE1D21"/>
    <w:rsid w:val="00AF4443"/>
    <w:rsid w:val="00AF7A20"/>
    <w:rsid w:val="00B0289D"/>
    <w:rsid w:val="00B273A3"/>
    <w:rsid w:val="00B36C45"/>
    <w:rsid w:val="00B374C4"/>
    <w:rsid w:val="00B470DA"/>
    <w:rsid w:val="00B5342C"/>
    <w:rsid w:val="00B93153"/>
    <w:rsid w:val="00BB67F8"/>
    <w:rsid w:val="00BC0B65"/>
    <w:rsid w:val="00C1650C"/>
    <w:rsid w:val="00C208FD"/>
    <w:rsid w:val="00C430D7"/>
    <w:rsid w:val="00C56869"/>
    <w:rsid w:val="00C90E2E"/>
    <w:rsid w:val="00C90F3F"/>
    <w:rsid w:val="00C9192D"/>
    <w:rsid w:val="00CA70BB"/>
    <w:rsid w:val="00CB4FBB"/>
    <w:rsid w:val="00CC67F1"/>
    <w:rsid w:val="00CD5212"/>
    <w:rsid w:val="00CE1564"/>
    <w:rsid w:val="00CF0037"/>
    <w:rsid w:val="00CF483E"/>
    <w:rsid w:val="00D03E76"/>
    <w:rsid w:val="00D326E5"/>
    <w:rsid w:val="00D35525"/>
    <w:rsid w:val="00D439E5"/>
    <w:rsid w:val="00D70A69"/>
    <w:rsid w:val="00D80B7B"/>
    <w:rsid w:val="00D93FB7"/>
    <w:rsid w:val="00DA05F6"/>
    <w:rsid w:val="00DA1789"/>
    <w:rsid w:val="00DB3CDB"/>
    <w:rsid w:val="00DD5099"/>
    <w:rsid w:val="00E01E4B"/>
    <w:rsid w:val="00E131AB"/>
    <w:rsid w:val="00E31AB2"/>
    <w:rsid w:val="00E35398"/>
    <w:rsid w:val="00E431C1"/>
    <w:rsid w:val="00E45BB9"/>
    <w:rsid w:val="00E57850"/>
    <w:rsid w:val="00E73E74"/>
    <w:rsid w:val="00E77304"/>
    <w:rsid w:val="00E80A09"/>
    <w:rsid w:val="00E81D49"/>
    <w:rsid w:val="00E872EB"/>
    <w:rsid w:val="00E9383A"/>
    <w:rsid w:val="00EB5064"/>
    <w:rsid w:val="00EE112A"/>
    <w:rsid w:val="00EF02E2"/>
    <w:rsid w:val="00F2139A"/>
    <w:rsid w:val="00F5678E"/>
    <w:rsid w:val="00FA0D4A"/>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45</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December 11, 2019</cp:keywords>
  <dc:description>Coastal Bend SHRM</dc:description>
  <cp:lastModifiedBy>Kaylee Hawkins</cp:lastModifiedBy>
  <cp:revision>7</cp:revision>
  <cp:lastPrinted>2019-01-09T16:06:00Z</cp:lastPrinted>
  <dcterms:created xsi:type="dcterms:W3CDTF">2020-01-14T18:48:00Z</dcterms:created>
  <dcterms:modified xsi:type="dcterms:W3CDTF">2020-01-14T23:09:00Z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