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90327" w14:textId="3B2387D7" w:rsidR="00DD5099" w:rsidRPr="00CA70BB" w:rsidRDefault="00DB3CDB" w:rsidP="00DB3CDB">
      <w:pPr>
        <w:pStyle w:val="Date"/>
        <w:rPr>
          <w:rFonts w:ascii="Georgia" w:hAnsi="Georgia"/>
        </w:rPr>
      </w:pPr>
      <w:r w:rsidRPr="00CA70BB">
        <w:rPr>
          <w:rFonts w:ascii="Georgia" w:hAnsi="Georgia"/>
          <w:noProof/>
        </w:rPr>
        <mc:AlternateContent>
          <mc:Choice Requires="wps">
            <w:drawing>
              <wp:anchor distT="45720" distB="45720" distL="114300" distR="114300" simplePos="0" relativeHeight="251659264" behindDoc="0" locked="0" layoutInCell="1" allowOverlap="1" wp14:anchorId="3B0F8CA3" wp14:editId="6E37699E">
                <wp:simplePos x="0" y="0"/>
                <wp:positionH relativeFrom="margin">
                  <wp:align>left</wp:align>
                </wp:positionH>
                <wp:positionV relativeFrom="paragraph">
                  <wp:posOffset>0</wp:posOffset>
                </wp:positionV>
                <wp:extent cx="5661660" cy="8991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899160"/>
                        </a:xfrm>
                        <a:prstGeom prst="rect">
                          <a:avLst/>
                        </a:prstGeom>
                        <a:solidFill>
                          <a:srgbClr val="FFFFFF"/>
                        </a:solidFill>
                        <a:ln w="9525">
                          <a:solidFill>
                            <a:srgbClr val="000000"/>
                          </a:solidFill>
                          <a:miter lim="800000"/>
                          <a:headEnd/>
                          <a:tailEnd/>
                        </a:ln>
                      </wps:spPr>
                      <wps:txb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066C665A" w:rsidR="00DB3CDB" w:rsidRPr="00DB3CDB" w:rsidRDefault="00DB3CDB" w:rsidP="00DB3CDB">
                            <w:pPr>
                              <w:spacing w:before="0" w:after="0"/>
                              <w:jc w:val="center"/>
                              <w:rPr>
                                <w:b/>
                                <w:sz w:val="28"/>
                              </w:rPr>
                            </w:pPr>
                            <w:r w:rsidRPr="00DB3CDB">
                              <w:rPr>
                                <w:b/>
                                <w:sz w:val="28"/>
                              </w:rPr>
                              <w:t xml:space="preserve">Minutes – Board of Directors </w:t>
                            </w:r>
                            <w:r w:rsidR="002C644C">
                              <w:rPr>
                                <w:b/>
                                <w:sz w:val="28"/>
                              </w:rPr>
                              <w:t>Monthly Meeting</w:t>
                            </w:r>
                          </w:p>
                          <w:p w14:paraId="2ED251AA" w14:textId="65F13F90" w:rsidR="00DB3CDB" w:rsidRPr="00DB3CDB" w:rsidRDefault="004A5DD5" w:rsidP="00DB3CDB">
                            <w:pPr>
                              <w:spacing w:before="0" w:after="0"/>
                              <w:jc w:val="center"/>
                              <w:rPr>
                                <w:b/>
                                <w:sz w:val="28"/>
                              </w:rPr>
                            </w:pPr>
                            <w:r>
                              <w:rPr>
                                <w:b/>
                                <w:sz w:val="28"/>
                              </w:rPr>
                              <w:t>June 12,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F8CA3" id="_x0000_t202" coordsize="21600,21600" o:spt="202" path="m,l,21600r21600,l21600,xe">
                <v:stroke joinstyle="miter"/>
                <v:path gradientshapeok="t" o:connecttype="rect"/>
              </v:shapetype>
              <v:shape id="Text Box 2" o:spid="_x0000_s1026" type="#_x0000_t202" style="position:absolute;margin-left:0;margin-top:0;width:445.8pt;height:7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">
                <v:textbo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066C665A" w:rsidR="00DB3CDB" w:rsidRPr="00DB3CDB" w:rsidRDefault="00DB3CDB" w:rsidP="00DB3CDB">
                      <w:pPr>
                        <w:spacing w:before="0" w:after="0"/>
                        <w:jc w:val="center"/>
                        <w:rPr>
                          <w:b/>
                          <w:sz w:val="28"/>
                        </w:rPr>
                      </w:pPr>
                      <w:r w:rsidRPr="00DB3CDB">
                        <w:rPr>
                          <w:b/>
                          <w:sz w:val="28"/>
                        </w:rPr>
                        <w:t xml:space="preserve">Minutes – Board of Directors </w:t>
                      </w:r>
                      <w:r w:rsidR="002C644C">
                        <w:rPr>
                          <w:b/>
                          <w:sz w:val="28"/>
                        </w:rPr>
                        <w:t>Monthly Meeting</w:t>
                      </w:r>
                    </w:p>
                    <w:p w14:paraId="2ED251AA" w14:textId="65F13F90" w:rsidR="00DB3CDB" w:rsidRPr="00DB3CDB" w:rsidRDefault="004A5DD5" w:rsidP="00DB3CDB">
                      <w:pPr>
                        <w:spacing w:before="0" w:after="0"/>
                        <w:jc w:val="center"/>
                        <w:rPr>
                          <w:b/>
                          <w:sz w:val="28"/>
                        </w:rPr>
                      </w:pPr>
                      <w:r>
                        <w:rPr>
                          <w:b/>
                          <w:sz w:val="28"/>
                        </w:rPr>
                        <w:t>June 12, 2019</w:t>
                      </w:r>
                    </w:p>
                  </w:txbxContent>
                </v:textbox>
                <w10:wrap type="square" anchorx="margin"/>
              </v:shape>
            </w:pict>
          </mc:Fallback>
        </mc:AlternateContent>
      </w:r>
      <w:r w:rsidR="00DD5099" w:rsidRPr="00CA70BB">
        <w:rPr>
          <w:rFonts w:ascii="Georgia" w:hAnsi="Georgia"/>
        </w:rPr>
        <w:t xml:space="preserve">The </w:t>
      </w:r>
      <w:r w:rsidR="002C644C" w:rsidRPr="00CA70BB">
        <w:rPr>
          <w:rFonts w:ascii="Georgia" w:hAnsi="Georgia"/>
        </w:rPr>
        <w:t xml:space="preserve">regular monthly meeting of the Coastal Bend SHRM </w:t>
      </w:r>
      <w:r w:rsidR="005A466A" w:rsidRPr="00CA70BB">
        <w:rPr>
          <w:rFonts w:ascii="Georgia" w:hAnsi="Georgia"/>
        </w:rPr>
        <w:t>Board of Directors Retreat</w:t>
      </w:r>
      <w:r w:rsidR="00DD5099" w:rsidRPr="00CA70BB">
        <w:rPr>
          <w:rFonts w:ascii="Georgia" w:hAnsi="Georgia"/>
        </w:rPr>
        <w:t xml:space="preserve"> was called to order by Board President Luis Cabrera at </w:t>
      </w:r>
      <w:r w:rsidR="008B7E04">
        <w:rPr>
          <w:rFonts w:ascii="Georgia" w:hAnsi="Georgia"/>
        </w:rPr>
        <w:t>11:3</w:t>
      </w:r>
      <w:r w:rsidR="004A5DD5">
        <w:rPr>
          <w:rFonts w:ascii="Georgia" w:hAnsi="Georgia"/>
        </w:rPr>
        <w:t>7</w:t>
      </w:r>
      <w:r w:rsidR="002C644C" w:rsidRPr="00CA70BB">
        <w:rPr>
          <w:rFonts w:ascii="Georgia" w:hAnsi="Georgia"/>
        </w:rPr>
        <w:t xml:space="preserve"> a.m. </w:t>
      </w:r>
      <w:r w:rsidR="00DD5099" w:rsidRPr="00CA70BB">
        <w:rPr>
          <w:rFonts w:ascii="Georgia" w:hAnsi="Georgia"/>
        </w:rPr>
        <w:t xml:space="preserve">at </w:t>
      </w:r>
      <w:r w:rsidR="002C644C" w:rsidRPr="00CA70BB">
        <w:rPr>
          <w:rFonts w:ascii="Georgia" w:hAnsi="Georgia"/>
        </w:rPr>
        <w:t>Del Mar College’s Center for Economic Development</w:t>
      </w:r>
      <w:r w:rsidR="00DD5099" w:rsidRPr="00CA70BB">
        <w:rPr>
          <w:rFonts w:ascii="Georgia" w:hAnsi="Georgia"/>
        </w:rPr>
        <w:t>,</w:t>
      </w:r>
      <w:r w:rsidR="002C644C" w:rsidRPr="00CA70BB">
        <w:rPr>
          <w:rFonts w:ascii="Georgia" w:hAnsi="Georgia"/>
        </w:rPr>
        <w:t xml:space="preserve"> 3209 S. Staples,</w:t>
      </w:r>
      <w:r w:rsidR="00DD5099" w:rsidRPr="00CA70BB">
        <w:rPr>
          <w:rFonts w:ascii="Georgia" w:hAnsi="Georgia"/>
        </w:rPr>
        <w:t xml:space="preserve"> Corpus Christi, Texas 784</w:t>
      </w:r>
      <w:r w:rsidR="002C644C" w:rsidRPr="00CA70BB">
        <w:rPr>
          <w:rFonts w:ascii="Georgia" w:hAnsi="Georgia"/>
        </w:rPr>
        <w:t>1</w:t>
      </w:r>
      <w:r w:rsidR="00DD5099" w:rsidRPr="00CA70BB">
        <w:rPr>
          <w:rFonts w:ascii="Georgia" w:hAnsi="Georgia"/>
        </w:rPr>
        <w:t xml:space="preserve">1. Quorum was established. </w:t>
      </w:r>
    </w:p>
    <w:p w14:paraId="0D7B015E" w14:textId="2D8B1FB2" w:rsidR="00DD5099" w:rsidRPr="00CA70BB" w:rsidRDefault="00B0289D" w:rsidP="00303764">
      <w:pPr>
        <w:spacing w:before="0"/>
        <w:rPr>
          <w:rFonts w:ascii="Georgia" w:hAnsi="Georgia"/>
          <w:b/>
        </w:rPr>
      </w:pPr>
      <w:r w:rsidRPr="00CA70BB">
        <w:rPr>
          <w:rFonts w:ascii="Georgia" w:hAnsi="Georgia"/>
          <w:b/>
        </w:rPr>
        <w:t xml:space="preserve">Board </w:t>
      </w:r>
      <w:r w:rsidR="00DD5099" w:rsidRPr="00CA70BB">
        <w:rPr>
          <w:rFonts w:ascii="Georgia" w:hAnsi="Georgia"/>
          <w:b/>
        </w:rPr>
        <w:t>Members Present:</w:t>
      </w:r>
    </w:p>
    <w:p w14:paraId="5FDC75F5" w14:textId="404D7FDE" w:rsidR="00934E9A" w:rsidRPr="00CA70BB" w:rsidRDefault="00DD5099" w:rsidP="00303764">
      <w:pPr>
        <w:spacing w:before="0" w:after="0"/>
        <w:ind w:left="360"/>
        <w:rPr>
          <w:rFonts w:ascii="Georgia" w:hAnsi="Georgia"/>
        </w:rPr>
      </w:pPr>
      <w:r w:rsidRPr="00CA70BB">
        <w:rPr>
          <w:rFonts w:ascii="Georgia" w:hAnsi="Georgia"/>
        </w:rPr>
        <w:t>Luis Cabrera, PHR, SHRM-CP – President</w:t>
      </w:r>
    </w:p>
    <w:p w14:paraId="514D4118" w14:textId="1790DE81" w:rsidR="00DD5099" w:rsidRPr="00CA70BB" w:rsidRDefault="00DD5099" w:rsidP="00303764">
      <w:pPr>
        <w:spacing w:before="0" w:after="0"/>
        <w:ind w:left="360"/>
        <w:rPr>
          <w:rFonts w:ascii="Georgia" w:hAnsi="Georgia"/>
        </w:rPr>
      </w:pPr>
      <w:r w:rsidRPr="00CA70BB">
        <w:rPr>
          <w:rFonts w:ascii="Georgia" w:hAnsi="Georgia"/>
        </w:rPr>
        <w:t xml:space="preserve">Toni Nerren, </w:t>
      </w:r>
      <w:r w:rsidR="007C383E">
        <w:rPr>
          <w:rFonts w:ascii="Georgia" w:hAnsi="Georgia"/>
        </w:rPr>
        <w:t>S</w:t>
      </w:r>
      <w:r w:rsidRPr="00CA70BB">
        <w:rPr>
          <w:rFonts w:ascii="Georgia" w:hAnsi="Georgia"/>
        </w:rPr>
        <w:t>PHR – Past President</w:t>
      </w:r>
    </w:p>
    <w:p w14:paraId="15C5D3D2" w14:textId="77777777" w:rsidR="008B7E04" w:rsidRPr="00CA70BB" w:rsidRDefault="008B7E04" w:rsidP="008B7E04">
      <w:pPr>
        <w:spacing w:before="0" w:after="0"/>
        <w:ind w:left="360"/>
        <w:rPr>
          <w:rFonts w:ascii="Georgia" w:hAnsi="Georgia"/>
        </w:rPr>
      </w:pPr>
      <w:r w:rsidRPr="00CA70BB">
        <w:rPr>
          <w:rFonts w:ascii="Georgia" w:hAnsi="Georgia"/>
        </w:rPr>
        <w:t>Bill Hibbs – Member at Large</w:t>
      </w:r>
    </w:p>
    <w:p w14:paraId="7646D0D1" w14:textId="52F79784" w:rsidR="008B7E04" w:rsidRDefault="008B7E04" w:rsidP="008B7E04">
      <w:pPr>
        <w:spacing w:before="0" w:after="0"/>
        <w:ind w:left="360"/>
        <w:rPr>
          <w:rFonts w:ascii="Georgia" w:hAnsi="Georgia"/>
        </w:rPr>
      </w:pPr>
      <w:r w:rsidRPr="00CA70BB">
        <w:rPr>
          <w:rFonts w:ascii="Georgia" w:hAnsi="Georgia"/>
        </w:rPr>
        <w:t>Ludy Ramirez – VP Membership</w:t>
      </w:r>
    </w:p>
    <w:p w14:paraId="67967747" w14:textId="08DBE0AC" w:rsidR="00DD5099" w:rsidRPr="00CA70BB" w:rsidRDefault="00DD5099" w:rsidP="00303764">
      <w:pPr>
        <w:spacing w:before="0" w:after="0"/>
        <w:ind w:left="360"/>
        <w:rPr>
          <w:rFonts w:ascii="Georgia" w:hAnsi="Georgia"/>
        </w:rPr>
      </w:pPr>
      <w:r w:rsidRPr="00CA70BB">
        <w:rPr>
          <w:rFonts w:ascii="Georgia" w:hAnsi="Georgia"/>
        </w:rPr>
        <w:t>Elizabeth Shockley</w:t>
      </w:r>
      <w:r w:rsidR="00DB3CDB" w:rsidRPr="00CA70BB">
        <w:rPr>
          <w:rFonts w:ascii="Georgia" w:hAnsi="Georgia"/>
        </w:rPr>
        <w:t>, CSP</w:t>
      </w:r>
      <w:r w:rsidRPr="00CA70BB">
        <w:rPr>
          <w:rFonts w:ascii="Georgia" w:hAnsi="Georgia"/>
        </w:rPr>
        <w:t xml:space="preserve"> – VP Professional Development</w:t>
      </w:r>
    </w:p>
    <w:p w14:paraId="267E6AA0" w14:textId="77EF2F77" w:rsidR="00DD5099" w:rsidRPr="00CA70BB" w:rsidRDefault="00DD5099" w:rsidP="00303764">
      <w:pPr>
        <w:spacing w:before="0" w:after="0"/>
        <w:ind w:left="360"/>
        <w:rPr>
          <w:rFonts w:ascii="Georgia" w:hAnsi="Georgia"/>
        </w:rPr>
      </w:pPr>
      <w:r w:rsidRPr="00CA70BB">
        <w:rPr>
          <w:rFonts w:ascii="Georgia" w:hAnsi="Georgia"/>
        </w:rPr>
        <w:t>Stephanie Molina – VP Finance</w:t>
      </w:r>
      <w:r w:rsidR="00DB3CDB" w:rsidRPr="00CA70BB">
        <w:rPr>
          <w:rFonts w:ascii="Georgia" w:hAnsi="Georgia"/>
        </w:rPr>
        <w:t xml:space="preserve"> </w:t>
      </w:r>
    </w:p>
    <w:p w14:paraId="0C25BF6E" w14:textId="3582EE2E" w:rsidR="00DB3CDB" w:rsidRPr="00CA70BB" w:rsidRDefault="00DB3CDB" w:rsidP="00303764">
      <w:pPr>
        <w:spacing w:before="0" w:after="0"/>
        <w:ind w:left="360"/>
        <w:rPr>
          <w:rFonts w:ascii="Georgia" w:hAnsi="Georgia"/>
        </w:rPr>
      </w:pPr>
      <w:r w:rsidRPr="00CA70BB">
        <w:rPr>
          <w:rFonts w:ascii="Georgia" w:hAnsi="Georgia"/>
        </w:rPr>
        <w:t>Melissa Quinones</w:t>
      </w:r>
      <w:r w:rsidR="002C644C" w:rsidRPr="00CA70BB">
        <w:rPr>
          <w:rFonts w:ascii="Georgia" w:hAnsi="Georgia"/>
        </w:rPr>
        <w:t>, CSP</w:t>
      </w:r>
      <w:r w:rsidRPr="00CA70BB">
        <w:rPr>
          <w:rFonts w:ascii="Georgia" w:hAnsi="Georgia"/>
        </w:rPr>
        <w:t xml:space="preserve"> – VP Community Outreach</w:t>
      </w:r>
    </w:p>
    <w:p w14:paraId="7711685B" w14:textId="1BC6505C" w:rsidR="00DD5099" w:rsidRPr="00CA70BB" w:rsidRDefault="00DD5099" w:rsidP="00303764">
      <w:pPr>
        <w:spacing w:before="0" w:after="0"/>
        <w:ind w:left="360"/>
        <w:rPr>
          <w:rFonts w:ascii="Georgia" w:hAnsi="Georgia"/>
        </w:rPr>
      </w:pPr>
      <w:r w:rsidRPr="00CA70BB">
        <w:rPr>
          <w:rFonts w:ascii="Georgia" w:hAnsi="Georgia"/>
        </w:rPr>
        <w:t>Cassondra Casanova</w:t>
      </w:r>
      <w:r w:rsidR="005F25A1" w:rsidRPr="00CA70BB">
        <w:rPr>
          <w:rFonts w:ascii="Georgia" w:hAnsi="Georgia"/>
        </w:rPr>
        <w:t>, PHR</w:t>
      </w:r>
      <w:r w:rsidRPr="00CA70BB">
        <w:rPr>
          <w:rFonts w:ascii="Georgia" w:hAnsi="Georgia"/>
        </w:rPr>
        <w:t xml:space="preserve"> – VP </w:t>
      </w:r>
      <w:r w:rsidR="00DB3CDB" w:rsidRPr="00CA70BB">
        <w:rPr>
          <w:rFonts w:ascii="Georgia" w:hAnsi="Georgia"/>
        </w:rPr>
        <w:t>Legislative</w:t>
      </w:r>
      <w:r w:rsidRPr="00CA70BB">
        <w:rPr>
          <w:rFonts w:ascii="Georgia" w:hAnsi="Georgia"/>
        </w:rPr>
        <w:t xml:space="preserve"> Affairs</w:t>
      </w:r>
    </w:p>
    <w:p w14:paraId="25AFA5B7" w14:textId="096D4141" w:rsidR="007C383E" w:rsidRDefault="00DD5099" w:rsidP="008B7E04">
      <w:pPr>
        <w:spacing w:before="0"/>
        <w:ind w:left="360"/>
        <w:rPr>
          <w:rFonts w:ascii="Georgia" w:hAnsi="Georgia"/>
        </w:rPr>
      </w:pPr>
      <w:r w:rsidRPr="00CA70BB">
        <w:rPr>
          <w:rFonts w:ascii="Georgia" w:hAnsi="Georgia"/>
        </w:rPr>
        <w:t>Kaylee Hawkins, PHR, SHRM-CP – Secretary</w:t>
      </w:r>
    </w:p>
    <w:p w14:paraId="3F6D1A01" w14:textId="653F3E0A" w:rsidR="004A5DD5" w:rsidRPr="004A5DD5" w:rsidRDefault="004A5DD5" w:rsidP="004A5DD5">
      <w:pPr>
        <w:spacing w:before="0" w:after="0"/>
        <w:ind w:left="360"/>
        <w:rPr>
          <w:rFonts w:ascii="Georgia" w:hAnsi="Georgia"/>
          <w:b/>
          <w:bCs/>
        </w:rPr>
      </w:pPr>
      <w:r w:rsidRPr="004A5DD5">
        <w:rPr>
          <w:rFonts w:ascii="Georgia" w:hAnsi="Georgia"/>
          <w:b/>
          <w:bCs/>
        </w:rPr>
        <w:t>Not Present:</w:t>
      </w:r>
    </w:p>
    <w:p w14:paraId="463BEED5" w14:textId="24B747B7" w:rsidR="004A5DD5" w:rsidRDefault="004A5DD5" w:rsidP="004A5DD5">
      <w:pPr>
        <w:spacing w:before="0" w:after="0"/>
        <w:ind w:left="360"/>
        <w:rPr>
          <w:rFonts w:ascii="Georgia" w:hAnsi="Georgia"/>
        </w:rPr>
      </w:pPr>
      <w:r w:rsidRPr="00CA70BB">
        <w:rPr>
          <w:rFonts w:ascii="Georgia" w:hAnsi="Georgia"/>
        </w:rPr>
        <w:t>Christie Montalvo, PHR, SHRM-SCP – VP Marketing &amp; Public Relations</w:t>
      </w:r>
    </w:p>
    <w:p w14:paraId="2646F034" w14:textId="77777777" w:rsidR="004A5DD5" w:rsidRPr="007C383E" w:rsidRDefault="004A5DD5" w:rsidP="004A5DD5">
      <w:pPr>
        <w:spacing w:before="0" w:after="0"/>
        <w:ind w:left="360"/>
        <w:rPr>
          <w:rFonts w:ascii="Georgia" w:hAnsi="Georgia"/>
        </w:rPr>
      </w:pPr>
    </w:p>
    <w:p w14:paraId="06699301" w14:textId="0977F768" w:rsidR="00C56869" w:rsidRPr="00CA70BB" w:rsidRDefault="00DB3CDB" w:rsidP="00244D03">
      <w:pPr>
        <w:spacing w:before="0"/>
        <w:rPr>
          <w:rFonts w:ascii="Georgia" w:hAnsi="Georgia"/>
          <w:b/>
        </w:rPr>
      </w:pPr>
      <w:r w:rsidRPr="00CA70BB">
        <w:rPr>
          <w:rFonts w:ascii="Georgia" w:hAnsi="Georgia"/>
          <w:b/>
        </w:rPr>
        <w:t>Board Approvals</w:t>
      </w:r>
    </w:p>
    <w:p w14:paraId="47FF67C4" w14:textId="54E31183" w:rsidR="00C56869" w:rsidRPr="00CA70BB" w:rsidRDefault="00C56869" w:rsidP="00303764">
      <w:pPr>
        <w:spacing w:before="0"/>
        <w:rPr>
          <w:rFonts w:ascii="Georgia" w:hAnsi="Georgia"/>
        </w:rPr>
      </w:pPr>
      <w:r w:rsidRPr="00CA70BB">
        <w:rPr>
          <w:rFonts w:ascii="Georgia" w:hAnsi="Georgia"/>
          <w:u w:val="single"/>
        </w:rPr>
        <w:t>Financial Reports</w:t>
      </w:r>
      <w:r w:rsidRPr="00CA70BB">
        <w:rPr>
          <w:rFonts w:ascii="Georgia" w:hAnsi="Georgia"/>
        </w:rPr>
        <w:t xml:space="preserve"> – Stephanie Molina</w:t>
      </w:r>
      <w:r w:rsidR="00373EF1">
        <w:rPr>
          <w:rFonts w:ascii="Georgia" w:hAnsi="Georgia"/>
        </w:rPr>
        <w:t>, VP of Finance,</w:t>
      </w:r>
      <w:r w:rsidRPr="00CA70BB">
        <w:rPr>
          <w:rFonts w:ascii="Georgia" w:hAnsi="Georgia"/>
        </w:rPr>
        <w:t xml:space="preserve"> pr</w:t>
      </w:r>
      <w:r w:rsidR="00084263">
        <w:rPr>
          <w:rFonts w:ascii="Georgia" w:hAnsi="Georgia"/>
        </w:rPr>
        <w:t>esented</w:t>
      </w:r>
      <w:r w:rsidRPr="00CA70BB">
        <w:rPr>
          <w:rFonts w:ascii="Georgia" w:hAnsi="Georgia"/>
        </w:rPr>
        <w:t xml:space="preserve"> the financials</w:t>
      </w:r>
      <w:r w:rsidR="007C383E">
        <w:rPr>
          <w:rFonts w:ascii="Georgia" w:hAnsi="Georgia"/>
        </w:rPr>
        <w:t xml:space="preserve">. </w:t>
      </w:r>
      <w:r w:rsidR="004A5DD5">
        <w:rPr>
          <w:rFonts w:ascii="Georgia" w:hAnsi="Georgia"/>
        </w:rPr>
        <w:t>Bill Hibbs brought his concerns to the board about the A</w:t>
      </w:r>
      <w:r w:rsidR="008E7B9E">
        <w:rPr>
          <w:rFonts w:ascii="Georgia" w:hAnsi="Georgia"/>
        </w:rPr>
        <w:t>ging</w:t>
      </w:r>
      <w:r w:rsidR="004A5DD5">
        <w:rPr>
          <w:rFonts w:ascii="Georgia" w:hAnsi="Georgia"/>
        </w:rPr>
        <w:t xml:space="preserve"> Receivable report. Bill </w:t>
      </w:r>
      <w:r w:rsidR="008E7B9E">
        <w:rPr>
          <w:rFonts w:ascii="Georgia" w:hAnsi="Georgia"/>
        </w:rPr>
        <w:t>is concerned about the outstanding payments and would like to see these taken care of.</w:t>
      </w:r>
      <w:r w:rsidR="004A5DD5">
        <w:rPr>
          <w:rFonts w:ascii="Georgia" w:hAnsi="Georgia"/>
        </w:rPr>
        <w:t xml:space="preserve"> Stephanie let the board know that </w:t>
      </w:r>
      <w:r w:rsidR="008E7B9E">
        <w:rPr>
          <w:rFonts w:ascii="Georgia" w:hAnsi="Georgia"/>
        </w:rPr>
        <w:t xml:space="preserve">there are a few invoices that </w:t>
      </w:r>
      <w:r w:rsidR="004A5DD5">
        <w:rPr>
          <w:rFonts w:ascii="Georgia" w:hAnsi="Georgia"/>
        </w:rPr>
        <w:t xml:space="preserve">still need to be cleaned up from PayPal. </w:t>
      </w:r>
      <w:r w:rsidR="008E7B9E">
        <w:rPr>
          <w:rFonts w:ascii="Georgia" w:hAnsi="Georgia"/>
        </w:rPr>
        <w:t>It would also help the chapter if we had all members pre-pay for events.</w:t>
      </w:r>
      <w:r w:rsidR="004A5DD5">
        <w:rPr>
          <w:rFonts w:ascii="Georgia" w:hAnsi="Georgia"/>
        </w:rPr>
        <w:t xml:space="preserve"> Melissa suggested that someone could start making collection calls for outstanding balances. Bill Hibbs motioned to table financials for next month. </w:t>
      </w:r>
      <w:r w:rsidR="00022318">
        <w:rPr>
          <w:rFonts w:ascii="Georgia" w:hAnsi="Georgia"/>
        </w:rPr>
        <w:t>Toni Nerren</w:t>
      </w:r>
      <w:r w:rsidRPr="00CA70BB">
        <w:rPr>
          <w:rFonts w:ascii="Georgia" w:hAnsi="Georgia"/>
        </w:rPr>
        <w:t xml:space="preserve"> second the motion; Board approved </w:t>
      </w:r>
      <w:r w:rsidR="004A5DD5">
        <w:rPr>
          <w:rFonts w:ascii="Georgia" w:hAnsi="Georgia"/>
        </w:rPr>
        <w:t xml:space="preserve">to review </w:t>
      </w:r>
      <w:r w:rsidRPr="00CA70BB">
        <w:rPr>
          <w:rFonts w:ascii="Georgia" w:hAnsi="Georgia"/>
        </w:rPr>
        <w:t>the financials</w:t>
      </w:r>
      <w:r w:rsidR="004A5DD5">
        <w:rPr>
          <w:rFonts w:ascii="Georgia" w:hAnsi="Georgia"/>
        </w:rPr>
        <w:t xml:space="preserve"> at the July meeting</w:t>
      </w:r>
      <w:r w:rsidRPr="00CA70BB">
        <w:rPr>
          <w:rFonts w:ascii="Georgia" w:hAnsi="Georgia"/>
        </w:rPr>
        <w:t xml:space="preserve">. </w:t>
      </w:r>
    </w:p>
    <w:p w14:paraId="3C4A741B" w14:textId="50366286" w:rsidR="00331C37" w:rsidRPr="008D2A49" w:rsidRDefault="007C383E" w:rsidP="00446649">
      <w:pPr>
        <w:spacing w:before="0"/>
        <w:rPr>
          <w:rFonts w:ascii="Georgia" w:hAnsi="Georgia"/>
        </w:rPr>
      </w:pPr>
      <w:r>
        <w:rPr>
          <w:rFonts w:ascii="Georgia" w:hAnsi="Georgia"/>
          <w:u w:val="single"/>
        </w:rPr>
        <w:t>March</w:t>
      </w:r>
      <w:r w:rsidR="00C56869" w:rsidRPr="00CA70BB">
        <w:rPr>
          <w:rFonts w:ascii="Georgia" w:hAnsi="Georgia"/>
          <w:u w:val="single"/>
        </w:rPr>
        <w:t xml:space="preserve"> Minutes </w:t>
      </w:r>
      <w:r w:rsidR="00C56869" w:rsidRPr="00CA70BB">
        <w:rPr>
          <w:rFonts w:ascii="Georgia" w:hAnsi="Georgia"/>
        </w:rPr>
        <w:t xml:space="preserve">– </w:t>
      </w:r>
      <w:r w:rsidR="00244D03" w:rsidRPr="00CA70BB">
        <w:rPr>
          <w:rFonts w:ascii="Georgia" w:hAnsi="Georgia"/>
        </w:rPr>
        <w:t xml:space="preserve">The </w:t>
      </w:r>
      <w:r w:rsidR="004A5DD5">
        <w:rPr>
          <w:rFonts w:ascii="Georgia" w:hAnsi="Georgia"/>
        </w:rPr>
        <w:t>June</w:t>
      </w:r>
      <w:r w:rsidR="00C56869" w:rsidRPr="00CA70BB">
        <w:rPr>
          <w:rFonts w:ascii="Georgia" w:hAnsi="Georgia"/>
        </w:rPr>
        <w:t xml:space="preserve"> 2019</w:t>
      </w:r>
      <w:r>
        <w:rPr>
          <w:rFonts w:ascii="Georgia" w:hAnsi="Georgia"/>
        </w:rPr>
        <w:t xml:space="preserve"> meeting minutes</w:t>
      </w:r>
      <w:r w:rsidR="00C56869" w:rsidRPr="00CA70BB">
        <w:rPr>
          <w:rFonts w:ascii="Georgia" w:hAnsi="Georgia"/>
        </w:rPr>
        <w:t xml:space="preserve"> </w:t>
      </w:r>
      <w:r w:rsidR="00244D03" w:rsidRPr="00CA70BB">
        <w:rPr>
          <w:rFonts w:ascii="Georgia" w:hAnsi="Georgia"/>
        </w:rPr>
        <w:t>were presented to the BOD</w:t>
      </w:r>
      <w:r w:rsidR="00C56869" w:rsidRPr="00CA70BB">
        <w:rPr>
          <w:rFonts w:ascii="Georgia" w:hAnsi="Georgia"/>
        </w:rPr>
        <w:t>.</w:t>
      </w:r>
      <w:r w:rsidR="004A5DD5">
        <w:rPr>
          <w:rFonts w:ascii="Georgia" w:hAnsi="Georgia"/>
        </w:rPr>
        <w:t xml:space="preserve"> The </w:t>
      </w:r>
      <w:r w:rsidR="003D513D">
        <w:rPr>
          <w:rFonts w:ascii="Georgia" w:hAnsi="Georgia"/>
        </w:rPr>
        <w:t>June</w:t>
      </w:r>
      <w:r w:rsidR="004A5DD5">
        <w:rPr>
          <w:rFonts w:ascii="Georgia" w:hAnsi="Georgia"/>
        </w:rPr>
        <w:t xml:space="preserve"> meeting minutes have been updated to reflect “President Elect,” instead of “President Select.”</w:t>
      </w:r>
      <w:r w:rsidR="00022318">
        <w:rPr>
          <w:rFonts w:ascii="Georgia" w:hAnsi="Georgia"/>
        </w:rPr>
        <w:t xml:space="preserve"> </w:t>
      </w:r>
      <w:r w:rsidR="004A5DD5">
        <w:rPr>
          <w:rFonts w:ascii="Georgia" w:hAnsi="Georgia"/>
        </w:rPr>
        <w:t>Elizabeth Shockley</w:t>
      </w:r>
      <w:r w:rsidR="00C56869" w:rsidRPr="00CA70BB">
        <w:rPr>
          <w:rFonts w:ascii="Georgia" w:hAnsi="Georgia"/>
        </w:rPr>
        <w:t xml:space="preserve"> made a motion to approve the meeting minutes</w:t>
      </w:r>
      <w:r w:rsidR="004A5DD5">
        <w:rPr>
          <w:rFonts w:ascii="Georgia" w:hAnsi="Georgia"/>
        </w:rPr>
        <w:t xml:space="preserve"> with changes</w:t>
      </w:r>
      <w:r w:rsidR="00C56869" w:rsidRPr="00CA70BB">
        <w:rPr>
          <w:rFonts w:ascii="Georgia" w:hAnsi="Georgia"/>
        </w:rPr>
        <w:t xml:space="preserve">, </w:t>
      </w:r>
      <w:r w:rsidR="004A5DD5">
        <w:rPr>
          <w:rFonts w:ascii="Georgia" w:hAnsi="Georgia"/>
        </w:rPr>
        <w:t>Bill Hibbs</w:t>
      </w:r>
      <w:r w:rsidR="00C56869" w:rsidRPr="00CA70BB">
        <w:rPr>
          <w:rFonts w:ascii="Georgia" w:hAnsi="Georgia"/>
        </w:rPr>
        <w:t xml:space="preserve"> second the motion, Board approved the </w:t>
      </w:r>
      <w:r w:rsidR="004A5DD5">
        <w:rPr>
          <w:rFonts w:ascii="Georgia" w:hAnsi="Georgia"/>
        </w:rPr>
        <w:t>June</w:t>
      </w:r>
      <w:r w:rsidR="00C56869" w:rsidRPr="00CA70BB">
        <w:rPr>
          <w:rFonts w:ascii="Georgia" w:hAnsi="Georgia"/>
        </w:rPr>
        <w:t xml:space="preserve"> 2019 Board minutes. </w:t>
      </w:r>
    </w:p>
    <w:p w14:paraId="2F31F488" w14:textId="2F71D022" w:rsidR="00446649" w:rsidRPr="00CA70BB" w:rsidRDefault="00446649" w:rsidP="00446649">
      <w:pPr>
        <w:spacing w:before="0"/>
        <w:rPr>
          <w:rFonts w:ascii="Georgia" w:hAnsi="Georgia"/>
          <w:b/>
          <w:u w:val="single"/>
        </w:rPr>
      </w:pPr>
      <w:r w:rsidRPr="00CA70BB">
        <w:rPr>
          <w:rFonts w:ascii="Georgia" w:hAnsi="Georgia"/>
          <w:b/>
        </w:rPr>
        <w:lastRenderedPageBreak/>
        <w:t>Membership</w:t>
      </w:r>
    </w:p>
    <w:p w14:paraId="0DCA86C1" w14:textId="1FB7FC9A" w:rsidR="00C56869" w:rsidRPr="00CA70BB" w:rsidRDefault="00331C37" w:rsidP="00446649">
      <w:pPr>
        <w:spacing w:before="0" w:after="0"/>
        <w:rPr>
          <w:rFonts w:ascii="Georgia" w:hAnsi="Georgia"/>
        </w:rPr>
      </w:pPr>
      <w:r>
        <w:rPr>
          <w:rFonts w:ascii="Georgia" w:hAnsi="Georgia"/>
        </w:rPr>
        <w:t>Ludy Ramirez</w:t>
      </w:r>
      <w:r w:rsidR="00022318">
        <w:rPr>
          <w:rFonts w:ascii="Georgia" w:hAnsi="Georgia"/>
        </w:rPr>
        <w:t xml:space="preserve">, VP of Membership, </w:t>
      </w:r>
      <w:r w:rsidR="00022318" w:rsidRPr="00CA70BB">
        <w:rPr>
          <w:rFonts w:ascii="Georgia" w:hAnsi="Georgia"/>
        </w:rPr>
        <w:t xml:space="preserve">presented </w:t>
      </w:r>
      <w:r w:rsidR="002C66E6">
        <w:rPr>
          <w:rFonts w:ascii="Georgia" w:hAnsi="Georgia"/>
        </w:rPr>
        <w:t>five</w:t>
      </w:r>
      <w:r w:rsidR="00022318" w:rsidRPr="00CA70BB">
        <w:rPr>
          <w:rFonts w:ascii="Georgia" w:hAnsi="Georgia"/>
        </w:rPr>
        <w:t xml:space="preserve"> applications for membership</w:t>
      </w:r>
      <w:r w:rsidR="00373EF1">
        <w:rPr>
          <w:rFonts w:ascii="Georgia" w:hAnsi="Georgia"/>
        </w:rPr>
        <w:t>:</w:t>
      </w:r>
    </w:p>
    <w:p w14:paraId="57221F76" w14:textId="34470572" w:rsidR="00022318" w:rsidRDefault="00446649" w:rsidP="002C66E6">
      <w:pPr>
        <w:spacing w:before="0" w:after="0"/>
        <w:rPr>
          <w:rFonts w:ascii="Georgia" w:hAnsi="Georgia"/>
        </w:rPr>
      </w:pPr>
      <w:r w:rsidRPr="00CA70BB">
        <w:rPr>
          <w:rFonts w:ascii="Georgia" w:hAnsi="Georgia"/>
        </w:rPr>
        <w:tab/>
      </w:r>
      <w:r w:rsidR="002C66E6">
        <w:rPr>
          <w:rFonts w:ascii="Georgia" w:hAnsi="Georgia"/>
        </w:rPr>
        <w:t>Veronica Bazan – Professional with SHRM Membership</w:t>
      </w:r>
    </w:p>
    <w:p w14:paraId="23A8A38F" w14:textId="65BC20B1" w:rsidR="002C66E6" w:rsidRDefault="002C66E6" w:rsidP="002C66E6">
      <w:pPr>
        <w:spacing w:before="0" w:after="0"/>
        <w:rPr>
          <w:rFonts w:ascii="Georgia" w:hAnsi="Georgia"/>
        </w:rPr>
      </w:pPr>
      <w:r>
        <w:rPr>
          <w:rFonts w:ascii="Georgia" w:hAnsi="Georgia"/>
        </w:rPr>
        <w:tab/>
        <w:t xml:space="preserve">Glenda </w:t>
      </w:r>
      <w:proofErr w:type="spellStart"/>
      <w:r>
        <w:rPr>
          <w:rFonts w:ascii="Georgia" w:hAnsi="Georgia"/>
        </w:rPr>
        <w:t>Elsik</w:t>
      </w:r>
      <w:proofErr w:type="spellEnd"/>
      <w:r>
        <w:rPr>
          <w:rFonts w:ascii="Georgia" w:hAnsi="Georgia"/>
        </w:rPr>
        <w:t xml:space="preserve"> – Professional</w:t>
      </w:r>
    </w:p>
    <w:p w14:paraId="244716E7" w14:textId="71F65599" w:rsidR="002C66E6" w:rsidRDefault="002C66E6" w:rsidP="002C66E6">
      <w:pPr>
        <w:spacing w:before="0" w:after="0"/>
        <w:rPr>
          <w:rFonts w:ascii="Georgia" w:hAnsi="Georgia"/>
        </w:rPr>
      </w:pPr>
      <w:r>
        <w:rPr>
          <w:rFonts w:ascii="Georgia" w:hAnsi="Georgia"/>
        </w:rPr>
        <w:tab/>
        <w:t>Bobbie-Rae Maldonado – Professional</w:t>
      </w:r>
    </w:p>
    <w:p w14:paraId="412DBA12" w14:textId="5E703C8F" w:rsidR="002C66E6" w:rsidRDefault="002C66E6" w:rsidP="002C66E6">
      <w:pPr>
        <w:spacing w:before="0" w:after="0"/>
        <w:rPr>
          <w:rFonts w:ascii="Georgia" w:hAnsi="Georgia"/>
        </w:rPr>
      </w:pPr>
      <w:r>
        <w:rPr>
          <w:rFonts w:ascii="Georgia" w:hAnsi="Georgia"/>
        </w:rPr>
        <w:tab/>
        <w:t xml:space="preserve">Rebekah </w:t>
      </w:r>
      <w:proofErr w:type="spellStart"/>
      <w:r>
        <w:rPr>
          <w:rFonts w:ascii="Georgia" w:hAnsi="Georgia"/>
        </w:rPr>
        <w:t>Pokladnik</w:t>
      </w:r>
      <w:proofErr w:type="spellEnd"/>
      <w:r>
        <w:rPr>
          <w:rFonts w:ascii="Georgia" w:hAnsi="Georgia"/>
        </w:rPr>
        <w:t xml:space="preserve"> – Professional</w:t>
      </w:r>
    </w:p>
    <w:p w14:paraId="02149302" w14:textId="397230CE" w:rsidR="002C66E6" w:rsidRDefault="002C66E6" w:rsidP="002C66E6">
      <w:pPr>
        <w:spacing w:before="0" w:after="0"/>
        <w:rPr>
          <w:rFonts w:ascii="Georgia" w:hAnsi="Georgia"/>
        </w:rPr>
      </w:pPr>
      <w:r>
        <w:rPr>
          <w:rFonts w:ascii="Georgia" w:hAnsi="Georgia"/>
        </w:rPr>
        <w:tab/>
        <w:t>Janie Taylor - Professional</w:t>
      </w:r>
    </w:p>
    <w:p w14:paraId="6A067868" w14:textId="77777777" w:rsidR="00022318" w:rsidRPr="00CA70BB" w:rsidRDefault="00022318" w:rsidP="00425564">
      <w:pPr>
        <w:spacing w:before="0" w:after="0"/>
        <w:rPr>
          <w:rFonts w:ascii="Georgia" w:hAnsi="Georgia"/>
        </w:rPr>
      </w:pPr>
    </w:p>
    <w:p w14:paraId="20799C0E" w14:textId="52F81647" w:rsidR="00446649" w:rsidRPr="00CA70BB" w:rsidRDefault="00050AA9" w:rsidP="00244D03">
      <w:pPr>
        <w:spacing w:before="0" w:after="0"/>
        <w:rPr>
          <w:rFonts w:ascii="Georgia" w:hAnsi="Georgia"/>
        </w:rPr>
      </w:pPr>
      <w:r>
        <w:rPr>
          <w:rFonts w:ascii="Georgia" w:hAnsi="Georgia"/>
        </w:rPr>
        <w:t>Elizabeth Shockley</w:t>
      </w:r>
      <w:r w:rsidR="00446649" w:rsidRPr="00CA70BB">
        <w:rPr>
          <w:rFonts w:ascii="Georgia" w:hAnsi="Georgia"/>
        </w:rPr>
        <w:t xml:space="preserve"> made a motion to accept the new members as presented and </w:t>
      </w:r>
      <w:r>
        <w:rPr>
          <w:rFonts w:ascii="Georgia" w:hAnsi="Georgia"/>
        </w:rPr>
        <w:t>Toni Nerren</w:t>
      </w:r>
      <w:r w:rsidR="00022318">
        <w:rPr>
          <w:rFonts w:ascii="Georgia" w:hAnsi="Georgia"/>
        </w:rPr>
        <w:t xml:space="preserve"> </w:t>
      </w:r>
      <w:r w:rsidR="00446649" w:rsidRPr="00CA70BB">
        <w:rPr>
          <w:rFonts w:ascii="Georgia" w:hAnsi="Georgia"/>
        </w:rPr>
        <w:t xml:space="preserve">second the motion. The Board approved the new members. </w:t>
      </w:r>
      <w:r w:rsidR="00022318">
        <w:rPr>
          <w:rFonts w:ascii="Georgia" w:hAnsi="Georgia"/>
        </w:rPr>
        <w:t xml:space="preserve">Ludy is </w:t>
      </w:r>
      <w:r>
        <w:rPr>
          <w:rFonts w:ascii="Georgia" w:hAnsi="Georgia"/>
        </w:rPr>
        <w:t xml:space="preserve">conducting a membership audit for SHRM numbers. She will also be keeping the membership data base up to date by auditing the membership twice a year. </w:t>
      </w:r>
      <w:r w:rsidR="00493C87">
        <w:rPr>
          <w:rFonts w:ascii="Georgia" w:hAnsi="Georgia"/>
        </w:rPr>
        <w:t xml:space="preserve"> </w:t>
      </w:r>
    </w:p>
    <w:p w14:paraId="28FE12BF" w14:textId="77777777" w:rsidR="00244D03" w:rsidRPr="00CA70BB" w:rsidRDefault="00244D03" w:rsidP="00244D03">
      <w:pPr>
        <w:spacing w:before="0" w:after="0"/>
        <w:rPr>
          <w:rFonts w:ascii="Georgia" w:hAnsi="Georgia"/>
        </w:rPr>
      </w:pPr>
    </w:p>
    <w:p w14:paraId="5BB262A0" w14:textId="56DDCCBA" w:rsidR="00446649" w:rsidRPr="00CA70BB" w:rsidRDefault="00446649" w:rsidP="00303764">
      <w:pPr>
        <w:spacing w:before="0"/>
        <w:rPr>
          <w:rFonts w:ascii="Georgia" w:hAnsi="Georgia"/>
          <w:b/>
        </w:rPr>
      </w:pPr>
      <w:r w:rsidRPr="00CA70BB">
        <w:rPr>
          <w:rFonts w:ascii="Georgia" w:hAnsi="Georgia"/>
          <w:b/>
        </w:rPr>
        <w:t>Community Outreach</w:t>
      </w:r>
    </w:p>
    <w:p w14:paraId="21345976" w14:textId="3E634740" w:rsidR="00425564" w:rsidRDefault="00446649" w:rsidP="00303764">
      <w:pPr>
        <w:spacing w:before="0"/>
        <w:rPr>
          <w:rFonts w:ascii="Georgia" w:hAnsi="Georgia"/>
        </w:rPr>
      </w:pPr>
      <w:r w:rsidRPr="00CA70BB">
        <w:rPr>
          <w:rFonts w:ascii="Georgia" w:hAnsi="Georgia"/>
        </w:rPr>
        <w:t xml:space="preserve">Melissa Quinones, VP of Community Outreach, </w:t>
      </w:r>
      <w:r w:rsidR="00050AA9">
        <w:rPr>
          <w:rFonts w:ascii="Georgia" w:hAnsi="Georgia"/>
        </w:rPr>
        <w:t>updated the board on the job fair success. There was a total of 175 job seekers at the event, 35 which were veterans. The main source of media was the news for job seekers. Employers heard about the event from our website. Melissa received 13 surveys back and the majority were great feedback. Comments included that the employers would like better breakfast planning and that they did not receive the type of applicants they were searching for. Additional feedback was that volunteers need shirts in the future</w:t>
      </w:r>
      <w:r w:rsidR="00A9536D">
        <w:rPr>
          <w:rFonts w:ascii="Georgia" w:hAnsi="Georgia"/>
        </w:rPr>
        <w:t xml:space="preserve"> and that we need to advertise</w:t>
      </w:r>
      <w:r w:rsidR="00050AA9">
        <w:rPr>
          <w:rFonts w:ascii="Georgia" w:hAnsi="Georgia"/>
        </w:rPr>
        <w:t xml:space="preserve"> with other sources</w:t>
      </w:r>
      <w:r w:rsidR="00A9536D">
        <w:rPr>
          <w:rFonts w:ascii="Georgia" w:hAnsi="Georgia"/>
        </w:rPr>
        <w:t xml:space="preserve">. </w:t>
      </w:r>
      <w:r w:rsidR="00E77304">
        <w:rPr>
          <w:rFonts w:ascii="Georgia" w:hAnsi="Georgia"/>
        </w:rPr>
        <w:t xml:space="preserve">Melissa will send out emails to thank the vendors and employers who participated in the event. </w:t>
      </w:r>
    </w:p>
    <w:p w14:paraId="152FE668" w14:textId="6560EB56" w:rsidR="00A9536D" w:rsidRDefault="00E77304" w:rsidP="00303764">
      <w:pPr>
        <w:spacing w:before="0"/>
        <w:rPr>
          <w:rFonts w:ascii="Georgia" w:hAnsi="Georgia"/>
        </w:rPr>
      </w:pPr>
      <w:r>
        <w:rPr>
          <w:rFonts w:ascii="Georgia" w:hAnsi="Georgia"/>
        </w:rPr>
        <w:t>There are currently two applicants for Del Mar scholarships. Deadline has been extended to the end of July. This will be marketed</w:t>
      </w:r>
      <w:r w:rsidR="00164AA5">
        <w:rPr>
          <w:rFonts w:ascii="Georgia" w:hAnsi="Georgia"/>
        </w:rPr>
        <w:t xml:space="preserve"> by Christie</w:t>
      </w:r>
      <w:r>
        <w:rPr>
          <w:rFonts w:ascii="Georgia" w:hAnsi="Georgia"/>
        </w:rPr>
        <w:t>. The Coastal Bend Community Foundation picked a receipt for the $1,000 grant. Luis suggested inviting the recipient to the luncheon.</w:t>
      </w:r>
      <w:r w:rsidR="00B374C4">
        <w:rPr>
          <w:rFonts w:ascii="Georgia" w:hAnsi="Georgia"/>
        </w:rPr>
        <w:t xml:space="preserve"> Melissa presented information to the board members about the Habitat for Humanity opportunity to either donate or volunteer. </w:t>
      </w:r>
    </w:p>
    <w:p w14:paraId="01452506" w14:textId="77777777" w:rsidR="003421B8" w:rsidRPr="00CA70BB" w:rsidRDefault="003421B8" w:rsidP="003421B8">
      <w:pPr>
        <w:spacing w:before="0"/>
        <w:rPr>
          <w:rFonts w:ascii="Georgia" w:hAnsi="Georgia"/>
          <w:b/>
        </w:rPr>
      </w:pPr>
      <w:r w:rsidRPr="00CA70BB">
        <w:rPr>
          <w:rFonts w:ascii="Georgia" w:hAnsi="Georgia"/>
          <w:b/>
        </w:rPr>
        <w:t>Legislative Affairs</w:t>
      </w:r>
    </w:p>
    <w:p w14:paraId="49A95C42" w14:textId="418F98F0" w:rsidR="003421B8" w:rsidRDefault="003421B8" w:rsidP="00303764">
      <w:pPr>
        <w:spacing w:before="0"/>
        <w:rPr>
          <w:rFonts w:ascii="Georgia" w:hAnsi="Georgia"/>
        </w:rPr>
      </w:pPr>
      <w:r w:rsidRPr="00CA70BB">
        <w:rPr>
          <w:rFonts w:ascii="Georgia" w:hAnsi="Georgia"/>
        </w:rPr>
        <w:t>Cassondra Casanova</w:t>
      </w:r>
      <w:r>
        <w:rPr>
          <w:rFonts w:ascii="Georgia" w:hAnsi="Georgia"/>
        </w:rPr>
        <w:t>, VP of Legislative Affairs,</w:t>
      </w:r>
      <w:r w:rsidRPr="00CA70BB">
        <w:rPr>
          <w:rFonts w:ascii="Georgia" w:hAnsi="Georgia"/>
        </w:rPr>
        <w:t xml:space="preserve"> </w:t>
      </w:r>
      <w:r w:rsidR="00B374C4">
        <w:rPr>
          <w:rFonts w:ascii="Georgia" w:hAnsi="Georgia"/>
        </w:rPr>
        <w:t xml:space="preserve">let the board know that she has the proposal from the Radisson ready to sign for the upcoming conference. The Radisson is waiving a lot of fees for this event since it’s an educational opportunity for the community. They are also including pens and note pads for the event. Cassondra also presented the flyer for the conference. There are still name tags from last year’s conference available for </w:t>
      </w:r>
      <w:proofErr w:type="gramStart"/>
      <w:r w:rsidR="00B374C4">
        <w:rPr>
          <w:rFonts w:ascii="Georgia" w:hAnsi="Georgia"/>
        </w:rPr>
        <w:t>use</w:t>
      </w:r>
      <w:proofErr w:type="gramEnd"/>
      <w:r w:rsidR="00B374C4">
        <w:rPr>
          <w:rFonts w:ascii="Georgia" w:hAnsi="Georgia"/>
        </w:rPr>
        <w:t xml:space="preserve"> but </w:t>
      </w:r>
      <w:r w:rsidR="00BC0B65">
        <w:rPr>
          <w:rFonts w:ascii="Georgia" w:hAnsi="Georgia"/>
        </w:rPr>
        <w:t>Cassondra thinks we will need more</w:t>
      </w:r>
      <w:r w:rsidR="00B374C4">
        <w:rPr>
          <w:rFonts w:ascii="Georgia" w:hAnsi="Georgia"/>
        </w:rPr>
        <w:t xml:space="preserve">. Stephanie suggested that we reach out to the SHRM chapter in the Valley to inform them of the upcoming conference. </w:t>
      </w:r>
    </w:p>
    <w:p w14:paraId="3DAF4B3F" w14:textId="08E69784" w:rsidR="00B374C4" w:rsidRDefault="00B374C4" w:rsidP="00303764">
      <w:pPr>
        <w:spacing w:before="0"/>
        <w:rPr>
          <w:rFonts w:ascii="Georgia" w:hAnsi="Georgia"/>
        </w:rPr>
      </w:pPr>
    </w:p>
    <w:p w14:paraId="114F5E73" w14:textId="77777777" w:rsidR="00B374C4" w:rsidRPr="003421B8" w:rsidRDefault="00B374C4" w:rsidP="00303764">
      <w:pPr>
        <w:spacing w:before="0"/>
        <w:rPr>
          <w:rFonts w:ascii="Georgia" w:hAnsi="Georgia"/>
        </w:rPr>
      </w:pPr>
    </w:p>
    <w:p w14:paraId="2C640740" w14:textId="37C98969" w:rsidR="0019288D" w:rsidRPr="00CA70BB" w:rsidRDefault="0019288D" w:rsidP="00303764">
      <w:pPr>
        <w:spacing w:before="0"/>
        <w:rPr>
          <w:rFonts w:ascii="Georgia" w:hAnsi="Georgia"/>
          <w:b/>
        </w:rPr>
      </w:pPr>
      <w:r w:rsidRPr="00CA70BB">
        <w:rPr>
          <w:rFonts w:ascii="Georgia" w:hAnsi="Georgia"/>
          <w:b/>
        </w:rPr>
        <w:lastRenderedPageBreak/>
        <w:t>Marketing &amp; Public Relations</w:t>
      </w:r>
    </w:p>
    <w:p w14:paraId="449B1795" w14:textId="4DFC5EDA" w:rsidR="0019288D" w:rsidRPr="00CA70BB" w:rsidRDefault="00B374C4" w:rsidP="00303764">
      <w:pPr>
        <w:spacing w:before="0"/>
        <w:rPr>
          <w:rFonts w:ascii="Georgia" w:hAnsi="Georgia"/>
        </w:rPr>
      </w:pPr>
      <w:r>
        <w:rPr>
          <w:rFonts w:ascii="Georgia" w:hAnsi="Georgia"/>
        </w:rPr>
        <w:t xml:space="preserve">Luis Cabrera, President, presented on behalf of </w:t>
      </w:r>
      <w:r w:rsidRPr="00CA70BB">
        <w:rPr>
          <w:rFonts w:ascii="Georgia" w:hAnsi="Georgia"/>
        </w:rPr>
        <w:t>Christie</w:t>
      </w:r>
      <w:r>
        <w:rPr>
          <w:rFonts w:ascii="Georgia" w:hAnsi="Georgia"/>
        </w:rPr>
        <w:t xml:space="preserve">. Luis let us know that the picture for this month’s speaker has been corrected on the website. Christie would also like for the luncheon speaker to know ahead of time that they will be filmed for the “Meeting in a Minute,” segment. Finally, there has been a lot of </w:t>
      </w:r>
      <w:r w:rsidR="00E9383A">
        <w:rPr>
          <w:rFonts w:ascii="Georgia" w:hAnsi="Georgia"/>
        </w:rPr>
        <w:t xml:space="preserve">online </w:t>
      </w:r>
      <w:r>
        <w:rPr>
          <w:rFonts w:ascii="Georgia" w:hAnsi="Georgia"/>
        </w:rPr>
        <w:t xml:space="preserve">interaction with all social media platforms.  </w:t>
      </w:r>
    </w:p>
    <w:p w14:paraId="2B87CFEB" w14:textId="0A4787D6" w:rsidR="003217C3" w:rsidRPr="00CA70BB" w:rsidRDefault="003217C3" w:rsidP="00303764">
      <w:pPr>
        <w:spacing w:before="0"/>
        <w:rPr>
          <w:rFonts w:ascii="Georgia" w:hAnsi="Georgia"/>
          <w:b/>
        </w:rPr>
      </w:pPr>
      <w:r w:rsidRPr="00CA70BB">
        <w:rPr>
          <w:rFonts w:ascii="Georgia" w:hAnsi="Georgia"/>
          <w:b/>
        </w:rPr>
        <w:t>Finance</w:t>
      </w:r>
    </w:p>
    <w:p w14:paraId="3026AF3D" w14:textId="143A90EC" w:rsidR="0011420C" w:rsidRPr="00B374C4" w:rsidRDefault="00B374C4" w:rsidP="00303764">
      <w:pPr>
        <w:spacing w:before="0"/>
        <w:rPr>
          <w:rFonts w:ascii="Georgia" w:hAnsi="Georgia"/>
        </w:rPr>
      </w:pPr>
      <w:r>
        <w:rPr>
          <w:rFonts w:ascii="Georgia" w:hAnsi="Georgia"/>
        </w:rPr>
        <w:t xml:space="preserve">No further business to discuss. </w:t>
      </w:r>
    </w:p>
    <w:p w14:paraId="1F1AF51A" w14:textId="2C576767" w:rsidR="003217C3" w:rsidRPr="00CA70BB" w:rsidRDefault="003217C3" w:rsidP="00303764">
      <w:pPr>
        <w:spacing w:before="0"/>
        <w:rPr>
          <w:rFonts w:ascii="Georgia" w:hAnsi="Georgia"/>
          <w:b/>
        </w:rPr>
      </w:pPr>
      <w:r w:rsidRPr="00CA70BB">
        <w:rPr>
          <w:rFonts w:ascii="Georgia" w:hAnsi="Georgia"/>
          <w:b/>
        </w:rPr>
        <w:t>Secretary</w:t>
      </w:r>
    </w:p>
    <w:p w14:paraId="7343F835" w14:textId="7474BD13" w:rsidR="003217C3" w:rsidRPr="00CA70BB" w:rsidRDefault="003217C3" w:rsidP="00303764">
      <w:pPr>
        <w:spacing w:before="0"/>
        <w:rPr>
          <w:rFonts w:ascii="Georgia" w:hAnsi="Georgia"/>
        </w:rPr>
      </w:pPr>
      <w:r w:rsidRPr="00CA70BB">
        <w:rPr>
          <w:rFonts w:ascii="Georgia" w:hAnsi="Georgia"/>
        </w:rPr>
        <w:t xml:space="preserve">No business to discuss. </w:t>
      </w:r>
    </w:p>
    <w:p w14:paraId="3D867511" w14:textId="3A832AE7" w:rsidR="003217C3" w:rsidRPr="00CA70BB" w:rsidRDefault="004A4F9E" w:rsidP="00303764">
      <w:pPr>
        <w:spacing w:before="0"/>
        <w:rPr>
          <w:rFonts w:ascii="Georgia" w:hAnsi="Georgia"/>
          <w:b/>
        </w:rPr>
      </w:pPr>
      <w:r w:rsidRPr="00CA70BB">
        <w:rPr>
          <w:rFonts w:ascii="Georgia" w:hAnsi="Georgia"/>
          <w:b/>
        </w:rPr>
        <w:t>Past President</w:t>
      </w:r>
    </w:p>
    <w:p w14:paraId="77112E9A" w14:textId="6CEF0F00" w:rsidR="00CA70BB" w:rsidRPr="00CA70BB" w:rsidRDefault="004A4F9E" w:rsidP="00303764">
      <w:pPr>
        <w:spacing w:before="0"/>
        <w:rPr>
          <w:rFonts w:ascii="Georgia" w:hAnsi="Georgia"/>
        </w:rPr>
      </w:pPr>
      <w:r w:rsidRPr="00CA70BB">
        <w:rPr>
          <w:rFonts w:ascii="Georgia" w:hAnsi="Georgia"/>
        </w:rPr>
        <w:t xml:space="preserve">No business to discuss. </w:t>
      </w:r>
    </w:p>
    <w:p w14:paraId="14EBB60F" w14:textId="31B428D4" w:rsidR="004A4F9E" w:rsidRPr="00CA70BB" w:rsidRDefault="004A4F9E" w:rsidP="00303764">
      <w:pPr>
        <w:spacing w:before="0"/>
        <w:rPr>
          <w:rFonts w:ascii="Georgia" w:hAnsi="Georgia"/>
          <w:b/>
        </w:rPr>
      </w:pPr>
      <w:r w:rsidRPr="00CA70BB">
        <w:rPr>
          <w:rFonts w:ascii="Georgia" w:hAnsi="Georgia"/>
          <w:b/>
        </w:rPr>
        <w:t>Member at Large</w:t>
      </w:r>
    </w:p>
    <w:p w14:paraId="0D4F5BCA" w14:textId="032DD8F2" w:rsidR="00980FD5" w:rsidRDefault="00B374C4" w:rsidP="00303764">
      <w:pPr>
        <w:spacing w:before="0"/>
        <w:rPr>
          <w:rFonts w:ascii="Georgia" w:hAnsi="Georgia"/>
        </w:rPr>
      </w:pPr>
      <w:r>
        <w:rPr>
          <w:rFonts w:ascii="Georgia" w:hAnsi="Georgia"/>
        </w:rPr>
        <w:t xml:space="preserve">No business to discuss. </w:t>
      </w:r>
    </w:p>
    <w:p w14:paraId="4BCFA5A4" w14:textId="43AE35B6" w:rsidR="0011686C" w:rsidRPr="00CA70BB" w:rsidRDefault="0011686C" w:rsidP="00303764">
      <w:pPr>
        <w:spacing w:before="0"/>
        <w:rPr>
          <w:rFonts w:ascii="Georgia" w:hAnsi="Georgia"/>
          <w:b/>
        </w:rPr>
      </w:pPr>
      <w:r w:rsidRPr="00CA70BB">
        <w:rPr>
          <w:rFonts w:ascii="Georgia" w:hAnsi="Georgia"/>
          <w:b/>
        </w:rPr>
        <w:t>President</w:t>
      </w:r>
    </w:p>
    <w:p w14:paraId="72E07B5D" w14:textId="45778501" w:rsidR="00B374C4" w:rsidRDefault="008375A8" w:rsidP="00303764">
      <w:pPr>
        <w:spacing w:before="0"/>
        <w:rPr>
          <w:rFonts w:ascii="Georgia" w:hAnsi="Georgia"/>
        </w:rPr>
      </w:pPr>
      <w:r>
        <w:rPr>
          <w:rFonts w:ascii="Georgia" w:hAnsi="Georgia"/>
        </w:rPr>
        <w:t>Luis Cabrera</w:t>
      </w:r>
      <w:r w:rsidR="00980FD5">
        <w:rPr>
          <w:rFonts w:ascii="Georgia" w:hAnsi="Georgia"/>
        </w:rPr>
        <w:t>, President,</w:t>
      </w:r>
      <w:r>
        <w:rPr>
          <w:rFonts w:ascii="Georgia" w:hAnsi="Georgia"/>
        </w:rPr>
        <w:t xml:space="preserve"> announced that this month’s sponsor is </w:t>
      </w:r>
      <w:r w:rsidR="00B374C4">
        <w:rPr>
          <w:rFonts w:ascii="Georgia" w:hAnsi="Georgia"/>
        </w:rPr>
        <w:t xml:space="preserve">Porter, Rogers, </w:t>
      </w:r>
      <w:proofErr w:type="spellStart"/>
      <w:r w:rsidR="00B374C4">
        <w:rPr>
          <w:rFonts w:ascii="Georgia" w:hAnsi="Georgia"/>
        </w:rPr>
        <w:t>Dahlman</w:t>
      </w:r>
      <w:proofErr w:type="spellEnd"/>
      <w:r w:rsidR="00B374C4">
        <w:rPr>
          <w:rFonts w:ascii="Georgia" w:hAnsi="Georgia"/>
        </w:rPr>
        <w:t xml:space="preserve"> &amp; Gordon, P.C</w:t>
      </w:r>
      <w:r>
        <w:rPr>
          <w:rFonts w:ascii="Georgia" w:hAnsi="Georgia"/>
        </w:rPr>
        <w:t xml:space="preserve">. </w:t>
      </w:r>
      <w:r w:rsidR="00980FD5">
        <w:rPr>
          <w:rFonts w:ascii="Georgia" w:hAnsi="Georgia"/>
        </w:rPr>
        <w:t xml:space="preserve">The raffle </w:t>
      </w:r>
      <w:r w:rsidR="00B374C4">
        <w:rPr>
          <w:rFonts w:ascii="Georgia" w:hAnsi="Georgia"/>
        </w:rPr>
        <w:t xml:space="preserve">this month is a ticket to the upcoming conference. Members will be able to pre-purchase the raffle ticket online. The link will be in the event sign up and a special email blast will be sent out. At the luncheon, pre-purchased raffle tickets will be clipped on the name tags. </w:t>
      </w:r>
    </w:p>
    <w:p w14:paraId="03E28412" w14:textId="06AAFAD4" w:rsidR="00E9383A" w:rsidRPr="00E9383A" w:rsidRDefault="00B374C4" w:rsidP="00E9383A">
      <w:pPr>
        <w:spacing w:before="0"/>
        <w:rPr>
          <w:rFonts w:ascii="Georgia" w:hAnsi="Georgia"/>
        </w:rPr>
      </w:pPr>
      <w:r>
        <w:rPr>
          <w:rFonts w:ascii="Georgia" w:hAnsi="Georgia"/>
        </w:rPr>
        <w:t>The TX SHRM webinar series is now being offered on a monthly basis. There is a revenue share component for our membership. The webinar series is currently advertised on the website. Our chapter was awarded the 2018 Excel Platinum award. Luis would like for there to be a mid-year survey to get a pulse on value to our membership. Bill suggested that we could use technology and do a mobile survey. Stephanie would like to send these surveys to the senior level HR professionals. She would also like to highlight these members by asking if they would share their “HR Moment.”</w:t>
      </w:r>
      <w:r w:rsidR="00E9383A">
        <w:rPr>
          <w:rFonts w:ascii="Georgia" w:hAnsi="Georgia"/>
        </w:rPr>
        <w:t xml:space="preserve"> </w:t>
      </w:r>
      <w:r w:rsidR="007C186F">
        <w:rPr>
          <w:rFonts w:ascii="Georgia" w:hAnsi="Georgia"/>
        </w:rPr>
        <w:t xml:space="preserve">This month’s board welcome duty will be conducted by </w:t>
      </w:r>
      <w:r>
        <w:rPr>
          <w:rFonts w:ascii="Georgia" w:hAnsi="Georgia"/>
        </w:rPr>
        <w:t>Bill Hibbs</w:t>
      </w:r>
      <w:r w:rsidR="007C186F">
        <w:rPr>
          <w:rFonts w:ascii="Georgia" w:hAnsi="Georgia"/>
        </w:rPr>
        <w:t xml:space="preserve">. </w:t>
      </w:r>
      <w:bookmarkStart w:id="0" w:name="_GoBack"/>
      <w:bookmarkEnd w:id="0"/>
    </w:p>
    <w:p w14:paraId="062E3B7E" w14:textId="21102830" w:rsidR="00AD32B0" w:rsidRPr="00AD32B0" w:rsidRDefault="00AD32B0" w:rsidP="00DD5099">
      <w:pPr>
        <w:rPr>
          <w:rFonts w:ascii="Georgia" w:hAnsi="Georgia"/>
          <w:b/>
          <w:bCs/>
        </w:rPr>
      </w:pPr>
      <w:r w:rsidRPr="00AD32B0">
        <w:rPr>
          <w:rFonts w:ascii="Georgia" w:hAnsi="Georgia"/>
          <w:b/>
          <w:bCs/>
        </w:rPr>
        <w:t>Professional Development</w:t>
      </w:r>
    </w:p>
    <w:p w14:paraId="28D90248" w14:textId="3F3A992A" w:rsidR="00AD32B0" w:rsidRDefault="00AD32B0" w:rsidP="00DD5099">
      <w:pPr>
        <w:rPr>
          <w:rFonts w:ascii="Georgia" w:hAnsi="Georgia"/>
        </w:rPr>
      </w:pPr>
      <w:r>
        <w:rPr>
          <w:rFonts w:ascii="Georgia" w:hAnsi="Georgia"/>
        </w:rPr>
        <w:t xml:space="preserve">Elizabeth Shockley, VP of Professional Development, presented the pricing for PHR study books. It will cost $345 for the book plus $12 in shipping. There will be no discount available </w:t>
      </w:r>
      <w:r>
        <w:rPr>
          <w:rFonts w:ascii="Georgia" w:hAnsi="Georgia"/>
        </w:rPr>
        <w:lastRenderedPageBreak/>
        <w:t xml:space="preserve">to our membership this year. She is looking to start the class this August. Toni will make a flyer for the class. Tonya Webber will be this month’s speaker. </w:t>
      </w:r>
    </w:p>
    <w:p w14:paraId="0C738446" w14:textId="36AD13AF" w:rsidR="00DD5099" w:rsidRPr="00CA70BB" w:rsidRDefault="00AF7A20" w:rsidP="00DD5099">
      <w:pPr>
        <w:rPr>
          <w:rFonts w:ascii="Georgia" w:hAnsi="Georgia"/>
        </w:rPr>
      </w:pPr>
      <w:r w:rsidRPr="00CA70BB">
        <w:rPr>
          <w:rFonts w:ascii="Georgia" w:hAnsi="Georgia"/>
        </w:rPr>
        <w:t xml:space="preserve">No other business, Luis </w:t>
      </w:r>
      <w:r w:rsidR="00244D03" w:rsidRPr="00CA70BB">
        <w:rPr>
          <w:rFonts w:ascii="Georgia" w:hAnsi="Georgia"/>
        </w:rPr>
        <w:t xml:space="preserve">Cabrera adjourned the meeting at </w:t>
      </w:r>
      <w:r w:rsidR="008375A8">
        <w:rPr>
          <w:rFonts w:ascii="Georgia" w:hAnsi="Georgia"/>
        </w:rPr>
        <w:t>12:5</w:t>
      </w:r>
      <w:r w:rsidR="007C186F">
        <w:rPr>
          <w:rFonts w:ascii="Georgia" w:hAnsi="Georgia"/>
        </w:rPr>
        <w:t>1</w:t>
      </w:r>
      <w:r w:rsidR="00244D03" w:rsidRPr="00CA70BB">
        <w:rPr>
          <w:rFonts w:ascii="Georgia" w:hAnsi="Georgia"/>
        </w:rPr>
        <w:t xml:space="preserve"> p.m.</w:t>
      </w:r>
    </w:p>
    <w:p w14:paraId="6ED7F5F3" w14:textId="46C4815C" w:rsidR="00244D03" w:rsidRPr="00CA70BB" w:rsidRDefault="00244D03" w:rsidP="00DD5099">
      <w:pPr>
        <w:rPr>
          <w:rFonts w:ascii="Georgia" w:hAnsi="Georgia"/>
        </w:rPr>
      </w:pPr>
      <w:r w:rsidRPr="00CA70BB">
        <w:rPr>
          <w:rFonts w:ascii="Georgia" w:hAnsi="Georgia"/>
        </w:rPr>
        <w:t>Meeting minutes taken by Kaylee Hawkins, Secretary</w:t>
      </w:r>
      <w:r w:rsidR="00E35398">
        <w:rPr>
          <w:rFonts w:ascii="Georgia" w:hAnsi="Georgia"/>
        </w:rPr>
        <w:t>.</w:t>
      </w:r>
    </w:p>
    <w:p w14:paraId="0C344ADA" w14:textId="54F88A6E" w:rsidR="00DD5099" w:rsidRPr="00DD5099" w:rsidRDefault="00DD5099" w:rsidP="00DD5099">
      <w:pPr>
        <w:spacing w:before="0" w:after="0"/>
      </w:pPr>
    </w:p>
    <w:sectPr w:rsidR="00DD5099" w:rsidRPr="00DD509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A22DF" w14:textId="77777777" w:rsidR="00DD5099" w:rsidRDefault="00DD5099">
      <w:pPr>
        <w:spacing w:after="0" w:line="240" w:lineRule="auto"/>
      </w:pPr>
      <w:r>
        <w:separator/>
      </w:r>
    </w:p>
    <w:p w14:paraId="20189569" w14:textId="77777777" w:rsidR="00DD5099" w:rsidRDefault="00DD5099"/>
  </w:endnote>
  <w:endnote w:type="continuationSeparator" w:id="0">
    <w:p w14:paraId="366E19D1" w14:textId="77777777" w:rsidR="00DD5099" w:rsidRDefault="00DD5099">
      <w:pPr>
        <w:spacing w:after="0" w:line="240" w:lineRule="auto"/>
      </w:pPr>
      <w:r>
        <w:continuationSeparator/>
      </w:r>
    </w:p>
    <w:p w14:paraId="38E12C4F" w14:textId="77777777" w:rsidR="00DD5099" w:rsidRDefault="00DD5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3C44C" w14:textId="77777777" w:rsidR="00DD5099" w:rsidRDefault="00DD5099">
      <w:pPr>
        <w:spacing w:after="0" w:line="240" w:lineRule="auto"/>
      </w:pPr>
      <w:r>
        <w:separator/>
      </w:r>
    </w:p>
    <w:p w14:paraId="30EE56B3" w14:textId="77777777" w:rsidR="00DD5099" w:rsidRDefault="00DD5099"/>
  </w:footnote>
  <w:footnote w:type="continuationSeparator" w:id="0">
    <w:p w14:paraId="6668DC33" w14:textId="77777777" w:rsidR="00DD5099" w:rsidRDefault="00DD5099">
      <w:pPr>
        <w:spacing w:after="0" w:line="240" w:lineRule="auto"/>
      </w:pPr>
      <w:r>
        <w:continuationSeparator/>
      </w:r>
    </w:p>
    <w:p w14:paraId="5FD47275" w14:textId="77777777" w:rsidR="00DD5099" w:rsidRDefault="00DD5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5EF9" w14:textId="6182EB28" w:rsidR="00934E9A" w:rsidRDefault="00E9383A">
    <w:pPr>
      <w:pStyle w:val="Header"/>
    </w:pPr>
    <w:sdt>
      <w:sdtPr>
        <w:alias w:val="Organization name:"/>
        <w:tag w:val=""/>
        <w:id w:val="-142659844"/>
        <w:placeholder>
          <w:docPart w:val="0D61413C9C0A41638D9C877A26823CE2"/>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D5099">
          <w:t>Coastal Bend SHRM</w:t>
        </w:r>
      </w:sdtContent>
    </w:sdt>
  </w:p>
  <w:p w14:paraId="059F8127" w14:textId="7EC58487" w:rsidR="00934E9A" w:rsidRDefault="00E9383A">
    <w:pPr>
      <w:pStyle w:val="Header"/>
    </w:pPr>
    <w:sdt>
      <w:sdtPr>
        <w:alias w:val="Meeting minutes:"/>
        <w:tag w:val="Meeting minutes:"/>
        <w:id w:val="-1760127990"/>
        <w:placeholder>
          <w:docPart w:val="DDB0B6D9A276443DB5678C444340FE5D"/>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DA007AE01B3C430AA75E7DE5B96E715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35398">
          <w:t>February 13</w:t>
        </w:r>
        <w:r w:rsidR="00DD5099">
          <w:t>, 201</w:t>
        </w:r>
        <w:r w:rsidR="00E35398">
          <w:t>9</w:t>
        </w:r>
      </w:sdtContent>
    </w:sdt>
  </w:p>
  <w:p w14:paraId="532A7109"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61A8" w14:textId="77777777" w:rsidR="00DD5099" w:rsidRDefault="00DD5099" w:rsidP="00DD5099">
    <w:pPr>
      <w:pStyle w:val="Header"/>
      <w:jc w:val="center"/>
    </w:pPr>
    <w:r>
      <w:rPr>
        <w:noProof/>
      </w:rPr>
      <w:drawing>
        <wp:inline distT="0" distB="0" distL="0" distR="0" wp14:anchorId="257F75BC" wp14:editId="170A6741">
          <wp:extent cx="3372869"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16724" cy="12221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C366E"/>
    <w:multiLevelType w:val="hybridMultilevel"/>
    <w:tmpl w:val="0092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6645A"/>
    <w:multiLevelType w:val="hybridMultilevel"/>
    <w:tmpl w:val="9F224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D23A9"/>
    <w:multiLevelType w:val="hybridMultilevel"/>
    <w:tmpl w:val="6CF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65488"/>
    <w:multiLevelType w:val="hybridMultilevel"/>
    <w:tmpl w:val="79BA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99"/>
    <w:rsid w:val="00022318"/>
    <w:rsid w:val="00050AA9"/>
    <w:rsid w:val="00053CAE"/>
    <w:rsid w:val="0006642A"/>
    <w:rsid w:val="00082086"/>
    <w:rsid w:val="00084263"/>
    <w:rsid w:val="00084341"/>
    <w:rsid w:val="00096ECE"/>
    <w:rsid w:val="000F0911"/>
    <w:rsid w:val="000F354B"/>
    <w:rsid w:val="0010443C"/>
    <w:rsid w:val="0011420C"/>
    <w:rsid w:val="0011686C"/>
    <w:rsid w:val="00157F51"/>
    <w:rsid w:val="00164AA5"/>
    <w:rsid w:val="00164BA3"/>
    <w:rsid w:val="0018739C"/>
    <w:rsid w:val="0019288D"/>
    <w:rsid w:val="001B49A6"/>
    <w:rsid w:val="001C2276"/>
    <w:rsid w:val="002128C8"/>
    <w:rsid w:val="00217F5E"/>
    <w:rsid w:val="00222176"/>
    <w:rsid w:val="00230E92"/>
    <w:rsid w:val="00244D03"/>
    <w:rsid w:val="002577E7"/>
    <w:rsid w:val="00290E2B"/>
    <w:rsid w:val="002A7720"/>
    <w:rsid w:val="002B1B76"/>
    <w:rsid w:val="002B5A3C"/>
    <w:rsid w:val="002C644C"/>
    <w:rsid w:val="002C66E6"/>
    <w:rsid w:val="00303764"/>
    <w:rsid w:val="003217C3"/>
    <w:rsid w:val="00331C37"/>
    <w:rsid w:val="003421B8"/>
    <w:rsid w:val="0034332A"/>
    <w:rsid w:val="00373EF1"/>
    <w:rsid w:val="003A040F"/>
    <w:rsid w:val="003C17E2"/>
    <w:rsid w:val="003C24FD"/>
    <w:rsid w:val="003D513D"/>
    <w:rsid w:val="004035C1"/>
    <w:rsid w:val="00416A86"/>
    <w:rsid w:val="00425564"/>
    <w:rsid w:val="004270B8"/>
    <w:rsid w:val="00446649"/>
    <w:rsid w:val="0045138C"/>
    <w:rsid w:val="00470448"/>
    <w:rsid w:val="00493C87"/>
    <w:rsid w:val="004A4F9E"/>
    <w:rsid w:val="004A5DD5"/>
    <w:rsid w:val="004D4719"/>
    <w:rsid w:val="004F356B"/>
    <w:rsid w:val="00585F90"/>
    <w:rsid w:val="005949E3"/>
    <w:rsid w:val="005A466A"/>
    <w:rsid w:val="005F25A1"/>
    <w:rsid w:val="00607B14"/>
    <w:rsid w:val="00635860"/>
    <w:rsid w:val="006A2514"/>
    <w:rsid w:val="006A3596"/>
    <w:rsid w:val="006A6EE0"/>
    <w:rsid w:val="006B1778"/>
    <w:rsid w:val="006B674E"/>
    <w:rsid w:val="006E6AA5"/>
    <w:rsid w:val="007057C4"/>
    <w:rsid w:val="007123B4"/>
    <w:rsid w:val="007149D5"/>
    <w:rsid w:val="00744DF0"/>
    <w:rsid w:val="007B6EF8"/>
    <w:rsid w:val="007C186F"/>
    <w:rsid w:val="007C383E"/>
    <w:rsid w:val="007D123E"/>
    <w:rsid w:val="007D1E3B"/>
    <w:rsid w:val="007F188D"/>
    <w:rsid w:val="008375A8"/>
    <w:rsid w:val="00853C3E"/>
    <w:rsid w:val="00884772"/>
    <w:rsid w:val="008B7E04"/>
    <w:rsid w:val="008D2A49"/>
    <w:rsid w:val="008E0FA6"/>
    <w:rsid w:val="008E7B9E"/>
    <w:rsid w:val="00934E9A"/>
    <w:rsid w:val="0094125E"/>
    <w:rsid w:val="009435E0"/>
    <w:rsid w:val="00980FD5"/>
    <w:rsid w:val="009A27A1"/>
    <w:rsid w:val="009E10E2"/>
    <w:rsid w:val="009F0922"/>
    <w:rsid w:val="00A05EF7"/>
    <w:rsid w:val="00A52F66"/>
    <w:rsid w:val="00A7005F"/>
    <w:rsid w:val="00A8223B"/>
    <w:rsid w:val="00A9536D"/>
    <w:rsid w:val="00AA5034"/>
    <w:rsid w:val="00AB4741"/>
    <w:rsid w:val="00AC5E89"/>
    <w:rsid w:val="00AD32B0"/>
    <w:rsid w:val="00AF7A20"/>
    <w:rsid w:val="00B0289D"/>
    <w:rsid w:val="00B273A3"/>
    <w:rsid w:val="00B36C45"/>
    <w:rsid w:val="00B374C4"/>
    <w:rsid w:val="00B470DA"/>
    <w:rsid w:val="00B5342C"/>
    <w:rsid w:val="00B93153"/>
    <w:rsid w:val="00BB67F8"/>
    <w:rsid w:val="00BC0B65"/>
    <w:rsid w:val="00C208FD"/>
    <w:rsid w:val="00C56869"/>
    <w:rsid w:val="00C90F3F"/>
    <w:rsid w:val="00C9192D"/>
    <w:rsid w:val="00CA70BB"/>
    <w:rsid w:val="00CB4FBB"/>
    <w:rsid w:val="00CC67F1"/>
    <w:rsid w:val="00CF0037"/>
    <w:rsid w:val="00D03E76"/>
    <w:rsid w:val="00D326E5"/>
    <w:rsid w:val="00DA1789"/>
    <w:rsid w:val="00DB3CDB"/>
    <w:rsid w:val="00DD5099"/>
    <w:rsid w:val="00E01E4B"/>
    <w:rsid w:val="00E31AB2"/>
    <w:rsid w:val="00E35398"/>
    <w:rsid w:val="00E45BB9"/>
    <w:rsid w:val="00E73E74"/>
    <w:rsid w:val="00E77304"/>
    <w:rsid w:val="00E80A09"/>
    <w:rsid w:val="00E81D49"/>
    <w:rsid w:val="00E9383A"/>
    <w:rsid w:val="00EB5064"/>
    <w:rsid w:val="00EF02E2"/>
    <w:rsid w:val="00FA64DD"/>
    <w:rsid w:val="00FC288B"/>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10F2C7"/>
  <w15:chartTrackingRefBased/>
  <w15:docId w15:val="{6E7124D8-4215-4FAD-A91C-ACD50127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eH\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61413C9C0A41638D9C877A26823CE2"/>
        <w:category>
          <w:name w:val="General"/>
          <w:gallery w:val="placeholder"/>
        </w:category>
        <w:types>
          <w:type w:val="bbPlcHdr"/>
        </w:types>
        <w:behaviors>
          <w:behavior w:val="content"/>
        </w:behaviors>
        <w:guid w:val="{B19BFDA1-B06E-4FC6-9E14-DA74DE97D301}"/>
      </w:docPartPr>
      <w:docPartBody>
        <w:p w:rsidR="00524AAF" w:rsidRDefault="00524AAF">
          <w:pPr>
            <w:pStyle w:val="0D61413C9C0A41638D9C877A26823CE2"/>
          </w:pPr>
          <w:r>
            <w:t>Summarize the discussion for each issue, state the outcome, and assign any action items.</w:t>
          </w:r>
        </w:p>
      </w:docPartBody>
    </w:docPart>
    <w:docPart>
      <w:docPartPr>
        <w:name w:val="DA007AE01B3C430AA75E7DE5B96E7158"/>
        <w:category>
          <w:name w:val="General"/>
          <w:gallery w:val="placeholder"/>
        </w:category>
        <w:types>
          <w:type w:val="bbPlcHdr"/>
        </w:types>
        <w:behaviors>
          <w:behavior w:val="content"/>
        </w:behaviors>
        <w:guid w:val="{B999D06C-ADB0-498F-9F08-2754CC9D7670}"/>
      </w:docPartPr>
      <w:docPartBody>
        <w:p w:rsidR="00524AAF" w:rsidRDefault="00524AAF">
          <w:pPr>
            <w:pStyle w:val="DA007AE01B3C430AA75E7DE5B96E7158"/>
          </w:pPr>
          <w:r>
            <w:t>Roundtable</w:t>
          </w:r>
        </w:p>
      </w:docPartBody>
    </w:docPart>
    <w:docPart>
      <w:docPartPr>
        <w:name w:val="DDB0B6D9A276443DB5678C444340FE5D"/>
        <w:category>
          <w:name w:val="General"/>
          <w:gallery w:val="placeholder"/>
        </w:category>
        <w:types>
          <w:type w:val="bbPlcHdr"/>
        </w:types>
        <w:behaviors>
          <w:behavior w:val="content"/>
        </w:behaviors>
        <w:guid w:val="{255ED61A-0C23-44F1-8C03-569D1EE9628D}"/>
      </w:docPartPr>
      <w:docPartBody>
        <w:p w:rsidR="00524AAF" w:rsidRDefault="00524AAF">
          <w:pPr>
            <w:pStyle w:val="DDB0B6D9A276443DB5678C444340FE5D"/>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AF"/>
    <w:rsid w:val="0052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C3A7FB889B4C02A846ED0728CBE52C">
    <w:name w:val="B8C3A7FB889B4C02A846ED0728CBE52C"/>
  </w:style>
  <w:style w:type="paragraph" w:customStyle="1" w:styleId="320C0A6FFB224FD2811C4E2C84C6EFDF">
    <w:name w:val="320C0A6FFB224FD2811C4E2C84C6EFDF"/>
  </w:style>
  <w:style w:type="paragraph" w:customStyle="1" w:styleId="F23DEC41222B4CF8B7AA7CA86F487482">
    <w:name w:val="F23DEC41222B4CF8B7AA7CA86F487482"/>
  </w:style>
  <w:style w:type="paragraph" w:customStyle="1" w:styleId="6BDF0F63E2F84FC8A1B837172C3F16A3">
    <w:name w:val="6BDF0F63E2F84FC8A1B837172C3F16A3"/>
  </w:style>
  <w:style w:type="paragraph" w:customStyle="1" w:styleId="D762CF77B8C14FC2B3FDCE6419009E27">
    <w:name w:val="D762CF77B8C14FC2B3FDCE6419009E27"/>
  </w:style>
  <w:style w:type="paragraph" w:customStyle="1" w:styleId="C53B2276286F469CB79D406E376DCA1D">
    <w:name w:val="C53B2276286F469CB79D406E376DCA1D"/>
  </w:style>
  <w:style w:type="paragraph" w:customStyle="1" w:styleId="E871A3576BD5457093BADC859C5AC7D8">
    <w:name w:val="E871A3576BD5457093BADC859C5AC7D8"/>
  </w:style>
  <w:style w:type="paragraph" w:customStyle="1" w:styleId="391A50DA13D84BA7ABAFE080E5C63638">
    <w:name w:val="391A50DA13D84BA7ABAFE080E5C63638"/>
  </w:style>
  <w:style w:type="paragraph" w:customStyle="1" w:styleId="60A4472DBD014864B032E0EC56435087">
    <w:name w:val="60A4472DBD014864B032E0EC56435087"/>
  </w:style>
  <w:style w:type="paragraph" w:customStyle="1" w:styleId="EFAF9B5E6C13410493F0081D42A588D3">
    <w:name w:val="EFAF9B5E6C13410493F0081D42A588D3"/>
  </w:style>
  <w:style w:type="paragraph" w:customStyle="1" w:styleId="87A0871C53A04F2381A33294952DE3C7">
    <w:name w:val="87A0871C53A04F2381A33294952DE3C7"/>
  </w:style>
  <w:style w:type="paragraph" w:customStyle="1" w:styleId="090FE20F9D76447A8DE6F7A27B15FE5F">
    <w:name w:val="090FE20F9D76447A8DE6F7A27B15FE5F"/>
  </w:style>
  <w:style w:type="paragraph" w:customStyle="1" w:styleId="0D61413C9C0A41638D9C877A26823CE2">
    <w:name w:val="0D61413C9C0A41638D9C877A26823CE2"/>
  </w:style>
  <w:style w:type="paragraph" w:customStyle="1" w:styleId="DA007AE01B3C430AA75E7DE5B96E7158">
    <w:name w:val="DA007AE01B3C430AA75E7DE5B96E7158"/>
  </w:style>
  <w:style w:type="paragraph" w:customStyle="1" w:styleId="DDB0B6D9A276443DB5678C444340FE5D">
    <w:name w:val="DDB0B6D9A276443DB5678C444340F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188</TotalTime>
  <Pages>4</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Kaylee Hawkins</dc:creator>
  <cp:keywords>February 13, 2019</cp:keywords>
  <dc:description>Coastal Bend SHRM</dc:description>
  <cp:lastModifiedBy>Kaylee Hawkins</cp:lastModifiedBy>
  <cp:revision>9</cp:revision>
  <cp:lastPrinted>2019-01-09T16:06:00Z</cp:lastPrinted>
  <dcterms:created xsi:type="dcterms:W3CDTF">2019-07-08T16:31:00Z</dcterms:created>
  <dcterms:modified xsi:type="dcterms:W3CDTF">2019-07-09T22:20:00Z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