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0327" w14:textId="74203DF1"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F480B84" w:rsidR="00DB3CDB" w:rsidRPr="00DB3CDB" w:rsidRDefault="00790C62" w:rsidP="00DB3CDB">
                            <w:pPr>
                              <w:spacing w:before="0" w:after="0"/>
                              <w:jc w:val="center"/>
                              <w:rPr>
                                <w:b/>
                                <w:sz w:val="28"/>
                              </w:rPr>
                            </w:pPr>
                            <w:r>
                              <w:rPr>
                                <w:b/>
                                <w:sz w:val="28"/>
                              </w:rPr>
                              <w:t>October 14</w:t>
                            </w:r>
                            <w:r w:rsidR="00DF0C3C">
                              <w:rPr>
                                <w:b/>
                                <w:sz w:val="2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F480B84" w:rsidR="00DB3CDB" w:rsidRPr="00DB3CDB" w:rsidRDefault="00790C62" w:rsidP="00DB3CDB">
                      <w:pPr>
                        <w:spacing w:before="0" w:after="0"/>
                        <w:jc w:val="center"/>
                        <w:rPr>
                          <w:b/>
                          <w:sz w:val="28"/>
                        </w:rPr>
                      </w:pPr>
                      <w:r>
                        <w:rPr>
                          <w:b/>
                          <w:sz w:val="28"/>
                        </w:rPr>
                        <w:t>October 14</w:t>
                      </w:r>
                      <w:r w:rsidR="00DF0C3C">
                        <w:rPr>
                          <w:b/>
                          <w:sz w:val="28"/>
                        </w:rPr>
                        <w:t>, 2020</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w:t>
      </w:r>
      <w:r w:rsidR="00DD5099" w:rsidRPr="00CA70BB">
        <w:rPr>
          <w:rFonts w:ascii="Georgia" w:hAnsi="Georgia"/>
        </w:rPr>
        <w:t xml:space="preserve"> was called to order by Board President</w:t>
      </w:r>
      <w:r w:rsidR="00AB2E87">
        <w:rPr>
          <w:rFonts w:ascii="Georgia" w:hAnsi="Georgia"/>
        </w:rPr>
        <w:t>,</w:t>
      </w:r>
      <w:r w:rsidR="00DD5099" w:rsidRPr="00CA70BB">
        <w:rPr>
          <w:rFonts w:ascii="Georgia" w:hAnsi="Georgia"/>
        </w:rPr>
        <w:t xml:space="preserve"> </w:t>
      </w:r>
      <w:r w:rsidR="00DF0C3C">
        <w:rPr>
          <w:rFonts w:ascii="Georgia" w:hAnsi="Georgia"/>
        </w:rPr>
        <w:t>Elizabeth Shockley</w:t>
      </w:r>
      <w:r w:rsidR="00AB2E87">
        <w:rPr>
          <w:rFonts w:ascii="Georgia" w:hAnsi="Georgia"/>
        </w:rPr>
        <w:t>,</w:t>
      </w:r>
      <w:r w:rsidR="002B3651">
        <w:rPr>
          <w:rFonts w:ascii="Georgia" w:hAnsi="Georgia"/>
        </w:rPr>
        <w:t xml:space="preserve"> </w:t>
      </w:r>
      <w:r w:rsidR="00DD5099" w:rsidRPr="00CA70BB">
        <w:rPr>
          <w:rFonts w:ascii="Georgia" w:hAnsi="Georgia"/>
        </w:rPr>
        <w:t xml:space="preserve">at </w:t>
      </w:r>
      <w:r w:rsidR="006911EB">
        <w:rPr>
          <w:rFonts w:ascii="Georgia" w:hAnsi="Georgia"/>
        </w:rPr>
        <w:t>11:47</w:t>
      </w:r>
      <w:r w:rsidR="002C644C" w:rsidRPr="00CA70BB">
        <w:rPr>
          <w:rFonts w:ascii="Georgia" w:hAnsi="Georgia"/>
        </w:rPr>
        <w:t xml:space="preserve"> a.m. </w:t>
      </w:r>
      <w:r w:rsidR="00C84A6D">
        <w:rPr>
          <w:rFonts w:ascii="Georgia" w:hAnsi="Georgia"/>
        </w:rPr>
        <w:t>remotely due to COVID-19 restrictions</w:t>
      </w:r>
      <w:r w:rsidR="00DD5099" w:rsidRPr="00CA70BB">
        <w:rPr>
          <w:rFonts w:ascii="Georgia" w:hAnsi="Georgia"/>
        </w:rPr>
        <w:t xml:space="preserve">. Quorum was established. </w:t>
      </w:r>
    </w:p>
    <w:p w14:paraId="7F716DBD" w14:textId="77777777" w:rsidR="009D3D1F" w:rsidRPr="00CA70BB" w:rsidRDefault="009D3D1F" w:rsidP="009D3D1F">
      <w:pPr>
        <w:spacing w:before="0"/>
        <w:rPr>
          <w:rFonts w:ascii="Georgia" w:hAnsi="Georgia"/>
          <w:b/>
        </w:rPr>
      </w:pPr>
      <w:r w:rsidRPr="00CA70BB">
        <w:rPr>
          <w:rFonts w:ascii="Georgia" w:hAnsi="Georgia"/>
          <w:b/>
        </w:rPr>
        <w:t>Board Members Present:</w:t>
      </w:r>
    </w:p>
    <w:p w14:paraId="3D8BEBCA" w14:textId="77777777" w:rsidR="009D3D1F" w:rsidRPr="00CA70BB" w:rsidRDefault="009D3D1F" w:rsidP="009D3D1F">
      <w:pPr>
        <w:spacing w:before="0" w:after="0"/>
        <w:ind w:left="360"/>
        <w:rPr>
          <w:rFonts w:ascii="Georgia" w:hAnsi="Georgia"/>
        </w:rPr>
      </w:pPr>
      <w:r w:rsidRPr="00CA70BB">
        <w:rPr>
          <w:rFonts w:ascii="Georgia" w:hAnsi="Georgia"/>
        </w:rPr>
        <w:t xml:space="preserve">Elizabeth Shockley, CSP – </w:t>
      </w:r>
      <w:r>
        <w:rPr>
          <w:rFonts w:ascii="Georgia" w:hAnsi="Georgia"/>
        </w:rPr>
        <w:t xml:space="preserve">President </w:t>
      </w:r>
    </w:p>
    <w:p w14:paraId="098F10A9" w14:textId="77777777" w:rsidR="00C84A6D" w:rsidRDefault="00C84A6D" w:rsidP="00C84A6D">
      <w:pPr>
        <w:spacing w:before="0" w:after="0"/>
        <w:ind w:left="360"/>
        <w:rPr>
          <w:rFonts w:ascii="Georgia" w:hAnsi="Georgia"/>
        </w:rPr>
      </w:pPr>
      <w:r w:rsidRPr="00CA70BB">
        <w:rPr>
          <w:rFonts w:ascii="Georgia" w:hAnsi="Georgia"/>
        </w:rPr>
        <w:t>Melissa Quinones, CSP – VP Community Outreach</w:t>
      </w:r>
    </w:p>
    <w:p w14:paraId="32FFBD49" w14:textId="53C807DB" w:rsidR="00790C62" w:rsidRDefault="00790C62" w:rsidP="00790C62">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w:t>
      </w:r>
      <w:r>
        <w:rPr>
          <w:rFonts w:ascii="Georgia" w:hAnsi="Georgia"/>
        </w:rPr>
        <w:t xml:space="preserve"> </w:t>
      </w:r>
    </w:p>
    <w:p w14:paraId="3BA37A5B" w14:textId="5403DB45" w:rsidR="000E3581" w:rsidRDefault="000E3581" w:rsidP="000E3581">
      <w:pPr>
        <w:spacing w:before="0" w:after="0"/>
        <w:ind w:left="360"/>
        <w:rPr>
          <w:rFonts w:ascii="Georgia" w:hAnsi="Georgia"/>
        </w:rPr>
      </w:pPr>
      <w:r w:rsidRPr="00CA70BB">
        <w:rPr>
          <w:rFonts w:ascii="Georgia" w:hAnsi="Georgia"/>
        </w:rPr>
        <w:t xml:space="preserve">Cassondra Casanova, PHR – VP Legislative Affairs </w:t>
      </w:r>
    </w:p>
    <w:p w14:paraId="74C230DC" w14:textId="288D792A" w:rsidR="00790C62" w:rsidRDefault="00790C62" w:rsidP="00790C62">
      <w:pPr>
        <w:spacing w:before="0" w:after="0"/>
        <w:ind w:left="360"/>
        <w:rPr>
          <w:rFonts w:ascii="Georgia" w:hAnsi="Georgia"/>
        </w:rPr>
      </w:pPr>
      <w:r w:rsidRPr="00CA70BB">
        <w:rPr>
          <w:rFonts w:ascii="Georgia" w:hAnsi="Georgia"/>
        </w:rPr>
        <w:t xml:space="preserve">Luis Cabrera, PHR, SHRM-CP – </w:t>
      </w:r>
      <w:r>
        <w:rPr>
          <w:rFonts w:ascii="Georgia" w:hAnsi="Georgia"/>
        </w:rPr>
        <w:t xml:space="preserve">Past </w:t>
      </w:r>
      <w:r w:rsidRPr="00CA70BB">
        <w:rPr>
          <w:rFonts w:ascii="Georgia" w:hAnsi="Georgia"/>
        </w:rPr>
        <w:t>President</w:t>
      </w:r>
    </w:p>
    <w:p w14:paraId="455BD5FB" w14:textId="5A5E752D" w:rsidR="00F751FA" w:rsidRDefault="00F751FA" w:rsidP="00F751FA">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Member at Large</w:t>
      </w:r>
    </w:p>
    <w:p w14:paraId="00719F1A" w14:textId="10EBE924" w:rsidR="00C84A6D" w:rsidRDefault="00C84A6D" w:rsidP="00C84A6D">
      <w:pPr>
        <w:spacing w:before="0" w:after="0"/>
        <w:ind w:left="360"/>
        <w:rPr>
          <w:rFonts w:ascii="Georgia" w:hAnsi="Georgia"/>
        </w:rPr>
      </w:pPr>
      <w:r w:rsidRPr="00CA70BB">
        <w:rPr>
          <w:rFonts w:ascii="Georgia" w:hAnsi="Georgia"/>
        </w:rPr>
        <w:t>Kaylee Hawkins, PHR, SHRM-CP – Secretary</w:t>
      </w:r>
    </w:p>
    <w:p w14:paraId="1998B6B5" w14:textId="77777777" w:rsidR="009D3D1F" w:rsidRDefault="009D3D1F" w:rsidP="009D3D1F">
      <w:pPr>
        <w:spacing w:before="0" w:after="0"/>
        <w:rPr>
          <w:rFonts w:ascii="Georgia" w:hAnsi="Georgia"/>
        </w:rPr>
      </w:pPr>
    </w:p>
    <w:p w14:paraId="12A60F81" w14:textId="77777777" w:rsidR="009D3D1F" w:rsidRPr="003A1F80" w:rsidRDefault="009D3D1F" w:rsidP="009D3D1F">
      <w:pPr>
        <w:spacing w:before="0" w:after="0"/>
        <w:rPr>
          <w:rFonts w:ascii="Georgia" w:hAnsi="Georgia"/>
          <w:b/>
          <w:bCs/>
        </w:rPr>
      </w:pPr>
      <w:r w:rsidRPr="003A1F80">
        <w:rPr>
          <w:rFonts w:ascii="Georgia" w:hAnsi="Georgia"/>
          <w:b/>
          <w:bCs/>
        </w:rPr>
        <w:t xml:space="preserve">Not Present: </w:t>
      </w:r>
    </w:p>
    <w:p w14:paraId="58B4CEF8" w14:textId="77777777" w:rsidR="00F751FA" w:rsidRDefault="00F751FA" w:rsidP="00F751FA">
      <w:pPr>
        <w:spacing w:before="0" w:after="0"/>
        <w:ind w:left="360"/>
        <w:rPr>
          <w:rFonts w:ascii="Georgia" w:hAnsi="Georgia"/>
        </w:rPr>
      </w:pPr>
      <w:r w:rsidRPr="00CA70BB">
        <w:rPr>
          <w:rFonts w:ascii="Georgia" w:hAnsi="Georgia"/>
        </w:rPr>
        <w:t>Ludy Ramirez – VP Membership</w:t>
      </w:r>
    </w:p>
    <w:p w14:paraId="1709B64D" w14:textId="19510CEF" w:rsidR="00790C62" w:rsidRDefault="00790C62" w:rsidP="00790C62">
      <w:pPr>
        <w:spacing w:before="0" w:after="0"/>
        <w:ind w:left="360"/>
        <w:rPr>
          <w:rFonts w:ascii="Georgia" w:hAnsi="Georgia"/>
        </w:rPr>
      </w:pPr>
      <w:r>
        <w:rPr>
          <w:rFonts w:ascii="Georgia" w:hAnsi="Georgia"/>
        </w:rPr>
        <w:t>Mary Canales, PHR, SHRM-CP – VP Professional Development</w:t>
      </w:r>
    </w:p>
    <w:p w14:paraId="5E50AD69" w14:textId="77777777" w:rsidR="00F751FA" w:rsidRDefault="00F751FA" w:rsidP="00F751FA">
      <w:pPr>
        <w:spacing w:before="0" w:after="0"/>
        <w:ind w:left="360"/>
        <w:rPr>
          <w:rFonts w:ascii="Georgia" w:hAnsi="Georgia"/>
        </w:rPr>
      </w:pPr>
      <w:r>
        <w:rPr>
          <w:rFonts w:ascii="Georgia" w:hAnsi="Georgia"/>
        </w:rPr>
        <w:t>Laura Delgado</w:t>
      </w:r>
      <w:r w:rsidRPr="002B3651">
        <w:rPr>
          <w:rFonts w:ascii="Georgia" w:hAnsi="Georgia"/>
        </w:rPr>
        <w:t>,</w:t>
      </w:r>
      <w:r>
        <w:rPr>
          <w:rFonts w:ascii="Georgia" w:hAnsi="Georgia"/>
        </w:rPr>
        <w:t xml:space="preserve"> SHRM-CP</w:t>
      </w:r>
      <w:r w:rsidRPr="002B3651">
        <w:rPr>
          <w:rFonts w:ascii="Georgia" w:hAnsi="Georgia"/>
        </w:rPr>
        <w:t xml:space="preserve"> </w:t>
      </w:r>
      <w:r>
        <w:rPr>
          <w:rFonts w:ascii="Georgia" w:hAnsi="Georgia"/>
        </w:rPr>
        <w:t>– VP Marketing &amp; Public Relations</w:t>
      </w:r>
    </w:p>
    <w:p w14:paraId="4738B624" w14:textId="77777777" w:rsidR="0024123B" w:rsidRPr="0024123B" w:rsidRDefault="0024123B" w:rsidP="006B7102">
      <w:pPr>
        <w:spacing w:before="0" w:after="0"/>
        <w:rPr>
          <w:rFonts w:ascii="Georgia" w:hAnsi="Georgia"/>
        </w:rPr>
      </w:pPr>
    </w:p>
    <w:p w14:paraId="223D8774" w14:textId="35847B22" w:rsidR="00916326" w:rsidRDefault="00916326" w:rsidP="00446649">
      <w:pPr>
        <w:spacing w:before="0"/>
        <w:rPr>
          <w:rFonts w:ascii="Georgia" w:hAnsi="Georgia"/>
          <w:b/>
        </w:rPr>
      </w:pPr>
      <w:r>
        <w:rPr>
          <w:rFonts w:ascii="Georgia" w:hAnsi="Georgia"/>
          <w:b/>
        </w:rPr>
        <w:t>Board Approvals</w:t>
      </w:r>
    </w:p>
    <w:p w14:paraId="36749BCC" w14:textId="62F4AFD1" w:rsidR="00916326" w:rsidRPr="00916326" w:rsidRDefault="00916326" w:rsidP="00446649">
      <w:pPr>
        <w:spacing w:before="0"/>
        <w:rPr>
          <w:rFonts w:ascii="Georgia" w:hAnsi="Georgia"/>
          <w:bCs/>
        </w:rPr>
      </w:pPr>
      <w:r>
        <w:rPr>
          <w:rFonts w:ascii="Georgia" w:hAnsi="Georgia"/>
          <w:bCs/>
        </w:rPr>
        <w:t>A special board meeting will be held on Tuesday, October 20</w:t>
      </w:r>
      <w:r w:rsidRPr="00916326">
        <w:rPr>
          <w:rFonts w:ascii="Georgia" w:hAnsi="Georgia"/>
          <w:bCs/>
          <w:vertAlign w:val="superscript"/>
        </w:rPr>
        <w:t>th</w:t>
      </w:r>
      <w:r>
        <w:rPr>
          <w:rFonts w:ascii="Georgia" w:hAnsi="Georgia"/>
          <w:bCs/>
        </w:rPr>
        <w:t xml:space="preserve"> to vote on financials and meeting minutes. </w:t>
      </w:r>
    </w:p>
    <w:p w14:paraId="2F31F488" w14:textId="6C981A80" w:rsidR="00446649" w:rsidRPr="00CA70BB" w:rsidRDefault="00446649" w:rsidP="00446649">
      <w:pPr>
        <w:spacing w:before="0"/>
        <w:rPr>
          <w:rFonts w:ascii="Georgia" w:hAnsi="Georgia"/>
          <w:b/>
          <w:u w:val="single"/>
        </w:rPr>
      </w:pPr>
      <w:r w:rsidRPr="00CA70BB">
        <w:rPr>
          <w:rFonts w:ascii="Georgia" w:hAnsi="Georgia"/>
          <w:b/>
        </w:rPr>
        <w:t>Membership</w:t>
      </w:r>
    </w:p>
    <w:p w14:paraId="22166461" w14:textId="12374CED" w:rsidR="00841712" w:rsidRDefault="009A0E94" w:rsidP="002C2C8C">
      <w:pPr>
        <w:spacing w:before="0" w:after="0"/>
        <w:rPr>
          <w:rFonts w:ascii="Georgia" w:hAnsi="Georgia"/>
        </w:rPr>
      </w:pPr>
      <w:r>
        <w:rPr>
          <w:rFonts w:ascii="Georgia" w:hAnsi="Georgia"/>
        </w:rPr>
        <w:t xml:space="preserve">Ludy Ramirez, VP of Membership, </w:t>
      </w:r>
      <w:r w:rsidR="0051775B">
        <w:rPr>
          <w:rFonts w:ascii="Georgia" w:hAnsi="Georgia"/>
        </w:rPr>
        <w:t>was not present</w:t>
      </w:r>
      <w:r w:rsidR="001C0E19">
        <w:rPr>
          <w:rFonts w:ascii="Georgia" w:hAnsi="Georgia"/>
        </w:rPr>
        <w:t>.</w:t>
      </w:r>
      <w:r>
        <w:rPr>
          <w:rFonts w:ascii="Georgia" w:hAnsi="Georgia"/>
        </w:rPr>
        <w:t xml:space="preserve"> </w:t>
      </w:r>
    </w:p>
    <w:p w14:paraId="67FC6486" w14:textId="0B704C17" w:rsidR="00981BB4" w:rsidRPr="00CA70BB" w:rsidRDefault="00841712" w:rsidP="00244D03">
      <w:pPr>
        <w:spacing w:before="0" w:after="0"/>
        <w:rPr>
          <w:rFonts w:ascii="Georgia" w:hAnsi="Georgia"/>
        </w:rPr>
      </w:pPr>
      <w:r>
        <w:rPr>
          <w:rFonts w:ascii="Georgia" w:hAnsi="Georgia"/>
        </w:rPr>
        <w:tab/>
      </w: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764F169E" w14:textId="18655989" w:rsidR="004A4B64" w:rsidRDefault="006911EB" w:rsidP="00DF4971">
      <w:pPr>
        <w:spacing w:before="0"/>
        <w:rPr>
          <w:rFonts w:ascii="Georgia" w:hAnsi="Georgia"/>
        </w:rPr>
      </w:pPr>
      <w:r>
        <w:rPr>
          <w:rFonts w:ascii="Georgia" w:hAnsi="Georgia"/>
        </w:rPr>
        <w:t xml:space="preserve">No business to discuss.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6A8AF769" w14:textId="29276EC7" w:rsidR="00B73DE7" w:rsidRPr="00906412" w:rsidRDefault="00CD5212" w:rsidP="008A2E1F">
      <w:pPr>
        <w:spacing w:before="0"/>
        <w:rPr>
          <w:rFonts w:ascii="Georgia" w:hAnsi="Georgia"/>
        </w:rPr>
      </w:pPr>
      <w:r>
        <w:rPr>
          <w:rFonts w:ascii="Georgia" w:hAnsi="Georgia"/>
        </w:rPr>
        <w:t xml:space="preserve">Mary Canales, VP of Professional Development, </w:t>
      </w:r>
      <w:r w:rsidR="001C0E19">
        <w:rPr>
          <w:rFonts w:ascii="Georgia" w:hAnsi="Georgia"/>
        </w:rPr>
        <w:t xml:space="preserve">was not present. </w:t>
      </w:r>
      <w:r w:rsidR="00560EBB">
        <w:rPr>
          <w:rFonts w:ascii="Georgia" w:hAnsi="Georgia"/>
        </w:rPr>
        <w:t xml:space="preserve"> </w:t>
      </w:r>
    </w:p>
    <w:p w14:paraId="01452506" w14:textId="77777777" w:rsidR="003421B8" w:rsidRPr="00CA70BB" w:rsidRDefault="003421B8" w:rsidP="003421B8">
      <w:pPr>
        <w:spacing w:before="0"/>
        <w:rPr>
          <w:rFonts w:ascii="Georgia" w:hAnsi="Georgia"/>
          <w:b/>
        </w:rPr>
      </w:pPr>
      <w:r w:rsidRPr="00CA70BB">
        <w:rPr>
          <w:rFonts w:ascii="Georgia" w:hAnsi="Georgia"/>
          <w:b/>
        </w:rPr>
        <w:lastRenderedPageBreak/>
        <w:t>Legislative Affairs</w:t>
      </w:r>
    </w:p>
    <w:p w14:paraId="76BAA232" w14:textId="3AE1921F" w:rsidR="00335A2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560EBB">
        <w:rPr>
          <w:rFonts w:ascii="Georgia" w:hAnsi="Georgia"/>
        </w:rPr>
        <w:t xml:space="preserve">has no updates for the conference but </w:t>
      </w:r>
      <w:r w:rsidR="001C0E19">
        <w:rPr>
          <w:rFonts w:ascii="Georgia" w:hAnsi="Georgia"/>
        </w:rPr>
        <w:t>will be having her last board meeting in November</w:t>
      </w:r>
      <w:r w:rsidR="00BA419A">
        <w:rPr>
          <w:rFonts w:ascii="Georgia" w:hAnsi="Georgia"/>
        </w:rPr>
        <w:t>.</w:t>
      </w:r>
    </w:p>
    <w:p w14:paraId="32A7047B" w14:textId="77777777" w:rsidR="00C1650C" w:rsidRDefault="00C1650C" w:rsidP="00303764">
      <w:pPr>
        <w:spacing w:before="0"/>
        <w:rPr>
          <w:rFonts w:ascii="Georgia" w:hAnsi="Georgia"/>
          <w:b/>
        </w:rPr>
      </w:pPr>
      <w:r>
        <w:rPr>
          <w:rFonts w:ascii="Georgia" w:hAnsi="Georgia"/>
          <w:b/>
        </w:rPr>
        <w:t>Finance</w:t>
      </w:r>
    </w:p>
    <w:p w14:paraId="28F695D8" w14:textId="7187C56B" w:rsidR="00C1650C" w:rsidRPr="00C1650C" w:rsidRDefault="006911EB" w:rsidP="00303764">
      <w:pPr>
        <w:spacing w:before="0"/>
        <w:rPr>
          <w:rFonts w:ascii="Georgia" w:hAnsi="Georgia"/>
          <w:bCs/>
        </w:rPr>
      </w:pPr>
      <w:r>
        <w:rPr>
          <w:rFonts w:ascii="Georgia" w:hAnsi="Georgia"/>
          <w:bCs/>
        </w:rPr>
        <w:t xml:space="preserve">No business to discuss. </w:t>
      </w:r>
    </w:p>
    <w:p w14:paraId="682CACD2" w14:textId="4BCA7C6F" w:rsidR="001538F4" w:rsidRDefault="001538F4" w:rsidP="00303764">
      <w:pPr>
        <w:spacing w:before="0"/>
        <w:rPr>
          <w:rFonts w:ascii="Georgia" w:hAnsi="Georgia"/>
          <w:b/>
        </w:rPr>
      </w:pPr>
      <w:r>
        <w:rPr>
          <w:rFonts w:ascii="Georgia" w:hAnsi="Georgia"/>
          <w:b/>
        </w:rPr>
        <w:t>Marketing</w:t>
      </w:r>
    </w:p>
    <w:p w14:paraId="319D3C2E" w14:textId="127D402C" w:rsidR="00A07958" w:rsidRPr="001538F4" w:rsidRDefault="001538F4" w:rsidP="00B81D2A">
      <w:pPr>
        <w:spacing w:before="0"/>
        <w:rPr>
          <w:rFonts w:ascii="Georgia" w:hAnsi="Georgia"/>
          <w:bCs/>
        </w:rPr>
      </w:pPr>
      <w:r>
        <w:rPr>
          <w:rFonts w:ascii="Georgia" w:hAnsi="Georgia"/>
          <w:bCs/>
        </w:rPr>
        <w:t xml:space="preserve">Laura Delgado, VP of Marketing, </w:t>
      </w:r>
      <w:r w:rsidR="0051775B">
        <w:rPr>
          <w:rFonts w:ascii="Georgia" w:hAnsi="Georgia"/>
          <w:bCs/>
        </w:rPr>
        <w:t>was not present</w:t>
      </w:r>
      <w:r w:rsidR="001C0E19">
        <w:rPr>
          <w:rFonts w:ascii="Georgia" w:hAnsi="Georgia"/>
          <w:bCs/>
        </w:rPr>
        <w:t xml:space="preserve">. </w:t>
      </w:r>
      <w:r w:rsidR="00560EBB">
        <w:rPr>
          <w:rFonts w:ascii="Georgia" w:hAnsi="Georgia"/>
          <w:bCs/>
        </w:rPr>
        <w:t xml:space="preserve"> </w:t>
      </w:r>
    </w:p>
    <w:p w14:paraId="1F1AF51A" w14:textId="571BFFAE"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06063A1D" w14:textId="578AB461" w:rsidR="00BA419A" w:rsidRDefault="00A07958" w:rsidP="00FA388F">
      <w:pPr>
        <w:spacing w:before="0"/>
        <w:rPr>
          <w:rFonts w:ascii="Georgia" w:hAnsi="Georgia"/>
        </w:rPr>
      </w:pPr>
      <w:r>
        <w:rPr>
          <w:rFonts w:ascii="Georgia" w:hAnsi="Georgia"/>
        </w:rPr>
        <w:t xml:space="preserve">Luis Cabrera, Past President, </w:t>
      </w:r>
      <w:r w:rsidR="001C0E19">
        <w:rPr>
          <w:rFonts w:ascii="Georgia" w:hAnsi="Georgia"/>
        </w:rPr>
        <w:t>w</w:t>
      </w:r>
      <w:r w:rsidR="001C0E19" w:rsidRPr="001C0E19">
        <w:rPr>
          <w:rFonts w:ascii="Georgia" w:hAnsi="Georgia"/>
        </w:rPr>
        <w:t xml:space="preserve">ould like to discuss the ratification of by-laws and the voting </w:t>
      </w:r>
      <w:r w:rsidR="006911EB">
        <w:rPr>
          <w:rFonts w:ascii="Georgia" w:hAnsi="Georgia"/>
        </w:rPr>
        <w:t xml:space="preserve">process </w:t>
      </w:r>
      <w:r w:rsidR="001C0E19" w:rsidRPr="001C0E19">
        <w:rPr>
          <w:rFonts w:ascii="Georgia" w:hAnsi="Georgia"/>
        </w:rPr>
        <w:t xml:space="preserve">of new board members. </w:t>
      </w:r>
      <w:r w:rsidR="006911EB">
        <w:rPr>
          <w:rFonts w:ascii="Georgia" w:hAnsi="Georgia"/>
        </w:rPr>
        <w:t xml:space="preserve">The board would make a </w:t>
      </w:r>
      <w:r w:rsidR="001C0E19" w:rsidRPr="001C0E19">
        <w:rPr>
          <w:rFonts w:ascii="Georgia" w:hAnsi="Georgia"/>
        </w:rPr>
        <w:t xml:space="preserve">resolution that allows for electronic voting for by-laws and lump in voting for </w:t>
      </w:r>
      <w:r w:rsidR="006911EB">
        <w:rPr>
          <w:rFonts w:ascii="Georgia" w:hAnsi="Georgia"/>
        </w:rPr>
        <w:t xml:space="preserve">new </w:t>
      </w:r>
      <w:r w:rsidR="001C0E19" w:rsidRPr="001C0E19">
        <w:rPr>
          <w:rFonts w:ascii="Georgia" w:hAnsi="Georgia"/>
        </w:rPr>
        <w:t>board members. Luis will draft a resolution for the board to vote on</w:t>
      </w:r>
      <w:r w:rsidR="006911EB">
        <w:rPr>
          <w:rFonts w:ascii="Georgia" w:hAnsi="Georgia"/>
        </w:rPr>
        <w:t xml:space="preserve"> next Tuesday</w:t>
      </w:r>
      <w:r w:rsidR="001C0E19" w:rsidRPr="001C0E19">
        <w:rPr>
          <w:rFonts w:ascii="Georgia" w:hAnsi="Georgia"/>
        </w:rPr>
        <w:t xml:space="preserve">. There will be discussion that comes around with sending the by-laws electronically. The current by-laws </w:t>
      </w:r>
      <w:r w:rsidR="006911EB">
        <w:rPr>
          <w:rFonts w:ascii="Georgia" w:hAnsi="Georgia"/>
        </w:rPr>
        <w:t>state</w:t>
      </w:r>
      <w:r w:rsidR="001C0E19" w:rsidRPr="001C0E19">
        <w:rPr>
          <w:rFonts w:ascii="Georgia" w:hAnsi="Georgia"/>
        </w:rPr>
        <w:t xml:space="preserve"> that there must be a notification period </w:t>
      </w:r>
      <w:r w:rsidR="00BA419A">
        <w:rPr>
          <w:rFonts w:ascii="Georgia" w:hAnsi="Georgia"/>
        </w:rPr>
        <w:t>for the</w:t>
      </w:r>
      <w:r w:rsidR="001C0E19" w:rsidRPr="001C0E19">
        <w:rPr>
          <w:rFonts w:ascii="Georgia" w:hAnsi="Georgia"/>
        </w:rPr>
        <w:t xml:space="preserve"> </w:t>
      </w:r>
      <w:r w:rsidR="006911EB">
        <w:rPr>
          <w:rFonts w:ascii="Georgia" w:hAnsi="Georgia"/>
        </w:rPr>
        <w:t>upcoming election</w:t>
      </w:r>
      <w:r w:rsidR="001C0E19" w:rsidRPr="001C0E19">
        <w:rPr>
          <w:rFonts w:ascii="Georgia" w:hAnsi="Georgia"/>
        </w:rPr>
        <w:t xml:space="preserve">. </w:t>
      </w:r>
      <w:r w:rsidR="00BA419A">
        <w:rPr>
          <w:rFonts w:ascii="Georgia" w:hAnsi="Georgia"/>
        </w:rPr>
        <w:t>Luis w</w:t>
      </w:r>
      <w:r w:rsidR="001C0E19" w:rsidRPr="001C0E19">
        <w:rPr>
          <w:rFonts w:ascii="Georgia" w:hAnsi="Georgia"/>
        </w:rPr>
        <w:t xml:space="preserve">ould like to send </w:t>
      </w:r>
      <w:r w:rsidR="006911EB">
        <w:rPr>
          <w:rFonts w:ascii="Georgia" w:hAnsi="Georgia"/>
        </w:rPr>
        <w:t xml:space="preserve">a </w:t>
      </w:r>
      <w:r w:rsidR="001C0E19" w:rsidRPr="001C0E19">
        <w:rPr>
          <w:rFonts w:ascii="Georgia" w:hAnsi="Georgia"/>
        </w:rPr>
        <w:t xml:space="preserve">link for Survey Monkey that expires by </w:t>
      </w:r>
      <w:r w:rsidR="00BA419A">
        <w:rPr>
          <w:rFonts w:ascii="Georgia" w:hAnsi="Georgia"/>
        </w:rPr>
        <w:t xml:space="preserve">a </w:t>
      </w:r>
      <w:r w:rsidR="001C0E19" w:rsidRPr="001C0E19">
        <w:rPr>
          <w:rFonts w:ascii="Georgia" w:hAnsi="Georgia"/>
        </w:rPr>
        <w:t xml:space="preserve">certain date. </w:t>
      </w:r>
      <w:r w:rsidR="00A6093A">
        <w:rPr>
          <w:rFonts w:ascii="Georgia" w:hAnsi="Georgia"/>
        </w:rPr>
        <w:t>Elizabeth</w:t>
      </w:r>
      <w:r w:rsidR="001C0E19" w:rsidRPr="001C0E19">
        <w:rPr>
          <w:rFonts w:ascii="Georgia" w:hAnsi="Georgia"/>
        </w:rPr>
        <w:t xml:space="preserve"> spoke with Rebecca and </w:t>
      </w:r>
      <w:r w:rsidR="00BA419A">
        <w:rPr>
          <w:rFonts w:ascii="Georgia" w:hAnsi="Georgia"/>
        </w:rPr>
        <w:t xml:space="preserve">she suggested holding the election </w:t>
      </w:r>
      <w:r w:rsidR="001C0E19" w:rsidRPr="001C0E19">
        <w:rPr>
          <w:rFonts w:ascii="Georgia" w:hAnsi="Georgia"/>
        </w:rPr>
        <w:t xml:space="preserve">via Zoom. If we notify people that we are voting on by-laws by “X” </w:t>
      </w:r>
      <w:proofErr w:type="gramStart"/>
      <w:r w:rsidR="001C0E19" w:rsidRPr="001C0E19">
        <w:rPr>
          <w:rFonts w:ascii="Georgia" w:hAnsi="Georgia"/>
        </w:rPr>
        <w:t>date</w:t>
      </w:r>
      <w:proofErr w:type="gramEnd"/>
      <w:r w:rsidR="001C0E19" w:rsidRPr="001C0E19">
        <w:rPr>
          <w:rFonts w:ascii="Georgia" w:hAnsi="Georgia"/>
        </w:rPr>
        <w:t xml:space="preserve"> then we should be fine. For elections it is usually done by secret ballots. </w:t>
      </w:r>
      <w:r w:rsidR="00BA419A">
        <w:rPr>
          <w:rFonts w:ascii="Georgia" w:hAnsi="Georgia"/>
        </w:rPr>
        <w:t>We will s</w:t>
      </w:r>
      <w:r w:rsidR="001C0E19" w:rsidRPr="001C0E19">
        <w:rPr>
          <w:rFonts w:ascii="Georgia" w:hAnsi="Georgia"/>
        </w:rPr>
        <w:t xml:space="preserve">end </w:t>
      </w:r>
      <w:r w:rsidR="00BA419A">
        <w:rPr>
          <w:rFonts w:ascii="Georgia" w:hAnsi="Georgia"/>
        </w:rPr>
        <w:t xml:space="preserve">the </w:t>
      </w:r>
      <w:r w:rsidR="001C0E19" w:rsidRPr="001C0E19">
        <w:rPr>
          <w:rFonts w:ascii="Georgia" w:hAnsi="Georgia"/>
        </w:rPr>
        <w:t xml:space="preserve">email now with intent to vote on by-laws and intent to vote in November. </w:t>
      </w:r>
    </w:p>
    <w:p w14:paraId="78444866" w14:textId="5F4228C8" w:rsidR="00B174AC" w:rsidRPr="00CA70BB" w:rsidRDefault="00BA419A" w:rsidP="00FA388F">
      <w:pPr>
        <w:spacing w:before="0"/>
        <w:rPr>
          <w:rFonts w:ascii="Georgia" w:hAnsi="Georgia"/>
        </w:rPr>
      </w:pPr>
      <w:r>
        <w:rPr>
          <w:rFonts w:ascii="Georgia" w:hAnsi="Georgia"/>
        </w:rPr>
        <w:t>Luis w</w:t>
      </w:r>
      <w:r w:rsidR="001C0E19" w:rsidRPr="001C0E19">
        <w:rPr>
          <w:rFonts w:ascii="Georgia" w:hAnsi="Georgia"/>
        </w:rPr>
        <w:t xml:space="preserve">ould </w:t>
      </w:r>
      <w:r>
        <w:rPr>
          <w:rFonts w:ascii="Georgia" w:hAnsi="Georgia"/>
        </w:rPr>
        <w:t xml:space="preserve">also </w:t>
      </w:r>
      <w:r w:rsidR="001C0E19" w:rsidRPr="001C0E19">
        <w:rPr>
          <w:rFonts w:ascii="Georgia" w:hAnsi="Georgia"/>
        </w:rPr>
        <w:t xml:space="preserve">like to see re-engagement. Virtual </w:t>
      </w:r>
      <w:r>
        <w:rPr>
          <w:rFonts w:ascii="Georgia" w:hAnsi="Georgia"/>
        </w:rPr>
        <w:t xml:space="preserve">meetings </w:t>
      </w:r>
      <w:r w:rsidR="001C0E19" w:rsidRPr="001C0E19">
        <w:rPr>
          <w:rFonts w:ascii="Georgia" w:hAnsi="Georgia"/>
        </w:rPr>
        <w:t>ha</w:t>
      </w:r>
      <w:r>
        <w:rPr>
          <w:rFonts w:ascii="Georgia" w:hAnsi="Georgia"/>
        </w:rPr>
        <w:t>ve</w:t>
      </w:r>
      <w:r w:rsidR="001C0E19" w:rsidRPr="001C0E19">
        <w:rPr>
          <w:rFonts w:ascii="Georgia" w:hAnsi="Georgia"/>
        </w:rPr>
        <w:t xml:space="preserve"> been a hurdle for our membership. </w:t>
      </w:r>
      <w:r>
        <w:rPr>
          <w:rFonts w:ascii="Georgia" w:hAnsi="Georgia"/>
        </w:rPr>
        <w:t>We need to f</w:t>
      </w:r>
      <w:r w:rsidR="001C0E19" w:rsidRPr="001C0E19">
        <w:rPr>
          <w:rFonts w:ascii="Georgia" w:hAnsi="Georgia"/>
        </w:rPr>
        <w:t xml:space="preserve">ind a way to re-engage so that people will renew their membership. </w:t>
      </w:r>
      <w:r>
        <w:rPr>
          <w:rFonts w:ascii="Georgia" w:hAnsi="Georgia"/>
        </w:rPr>
        <w:t>A suggestion was to</w:t>
      </w:r>
      <w:r w:rsidR="001C0E19" w:rsidRPr="001C0E19">
        <w:rPr>
          <w:rFonts w:ascii="Georgia" w:hAnsi="Georgia"/>
        </w:rPr>
        <w:t xml:space="preserve"> send post-cards to address on file to let </w:t>
      </w:r>
      <w:r>
        <w:rPr>
          <w:rFonts w:ascii="Georgia" w:hAnsi="Georgia"/>
        </w:rPr>
        <w:t>membership</w:t>
      </w:r>
      <w:r w:rsidR="001C0E19" w:rsidRPr="001C0E19">
        <w:rPr>
          <w:rFonts w:ascii="Georgia" w:hAnsi="Georgia"/>
        </w:rPr>
        <w:t xml:space="preserve"> know </w:t>
      </w:r>
      <w:r>
        <w:rPr>
          <w:rFonts w:ascii="Georgia" w:hAnsi="Georgia"/>
        </w:rPr>
        <w:t>we</w:t>
      </w:r>
      <w:r w:rsidR="001C0E19" w:rsidRPr="001C0E19">
        <w:rPr>
          <w:rFonts w:ascii="Georgia" w:hAnsi="Georgia"/>
        </w:rPr>
        <w:t xml:space="preserve"> are</w:t>
      </w:r>
      <w:r>
        <w:rPr>
          <w:rFonts w:ascii="Georgia" w:hAnsi="Georgia"/>
        </w:rPr>
        <w:t xml:space="preserve"> all</w:t>
      </w:r>
      <w:r w:rsidR="001C0E19" w:rsidRPr="001C0E19">
        <w:rPr>
          <w:rFonts w:ascii="Georgia" w:hAnsi="Georgia"/>
        </w:rPr>
        <w:t xml:space="preserve"> still together. The bigger chapters have been checking up on membership. Stephanie suggested having an outdoor event</w:t>
      </w:r>
      <w:r w:rsidR="005019A3">
        <w:rPr>
          <w:rFonts w:ascii="Georgia" w:hAnsi="Georgia"/>
        </w:rPr>
        <w:t>, such as a picnic,</w:t>
      </w:r>
      <w:r w:rsidR="006911EB">
        <w:rPr>
          <w:rFonts w:ascii="Georgia" w:hAnsi="Georgia"/>
        </w:rPr>
        <w:t xml:space="preserve"> </w:t>
      </w:r>
      <w:r w:rsidR="001C0E19" w:rsidRPr="001C0E19">
        <w:rPr>
          <w:rFonts w:ascii="Georgia" w:hAnsi="Georgia"/>
        </w:rPr>
        <w:t xml:space="preserve">with masks and social distancing. </w:t>
      </w:r>
      <w:r w:rsidR="005019A3">
        <w:rPr>
          <w:rFonts w:ascii="Georgia" w:hAnsi="Georgia"/>
        </w:rPr>
        <w:t xml:space="preserve">Melissa volunteered to help set up this event if the board decides to move forward. </w:t>
      </w:r>
      <w:r>
        <w:rPr>
          <w:rFonts w:ascii="Georgia" w:hAnsi="Georgia"/>
        </w:rPr>
        <w:t>S</w:t>
      </w:r>
      <w:r w:rsidR="005019A3">
        <w:rPr>
          <w:rFonts w:ascii="Georgia" w:hAnsi="Georgia"/>
        </w:rPr>
        <w:t>tephanie</w:t>
      </w:r>
      <w:r>
        <w:rPr>
          <w:rFonts w:ascii="Georgia" w:hAnsi="Georgia"/>
        </w:rPr>
        <w:t xml:space="preserve"> suggested having masks made with the chapter’s logo and sending them</w:t>
      </w:r>
      <w:r w:rsidR="001C0E19" w:rsidRPr="001C0E19">
        <w:rPr>
          <w:rFonts w:ascii="Georgia" w:hAnsi="Georgia"/>
        </w:rPr>
        <w:t xml:space="preserve"> with Post-Cards </w:t>
      </w:r>
      <w:r w:rsidR="00916326">
        <w:rPr>
          <w:rFonts w:ascii="Georgia" w:hAnsi="Georgia"/>
        </w:rPr>
        <w:t xml:space="preserve">to inform membership </w:t>
      </w:r>
      <w:r w:rsidR="001C0E19" w:rsidRPr="001C0E19">
        <w:rPr>
          <w:rFonts w:ascii="Georgia" w:hAnsi="Georgia"/>
        </w:rPr>
        <w:t>about the outdoor event.</w:t>
      </w:r>
      <w:r w:rsidR="005019A3">
        <w:rPr>
          <w:rFonts w:ascii="Georgia" w:hAnsi="Georgia"/>
        </w:rPr>
        <w:t xml:space="preserve">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62E1328F" w14:textId="6EE6B48F" w:rsidR="00BA419A" w:rsidRDefault="001C0E19" w:rsidP="00303764">
      <w:pPr>
        <w:spacing w:before="0"/>
        <w:rPr>
          <w:rFonts w:ascii="Georgia" w:hAnsi="Georgia"/>
        </w:rPr>
      </w:pPr>
      <w:r>
        <w:rPr>
          <w:rFonts w:ascii="Georgia" w:hAnsi="Georgia"/>
        </w:rPr>
        <w:t xml:space="preserve">Toni Nerren, Member at Large, </w:t>
      </w:r>
      <w:r w:rsidR="00BA419A">
        <w:rPr>
          <w:rFonts w:ascii="Georgia" w:hAnsi="Georgia"/>
        </w:rPr>
        <w:t xml:space="preserve">informed the board that the Texas </w:t>
      </w:r>
      <w:r w:rsidRPr="001C0E19">
        <w:rPr>
          <w:rFonts w:ascii="Georgia" w:hAnsi="Georgia"/>
        </w:rPr>
        <w:t>A&amp;M</w:t>
      </w:r>
      <w:r w:rsidR="00BA419A">
        <w:rPr>
          <w:rFonts w:ascii="Georgia" w:hAnsi="Georgia"/>
        </w:rPr>
        <w:t xml:space="preserve"> Scholarship</w:t>
      </w:r>
      <w:r w:rsidRPr="001C0E19">
        <w:rPr>
          <w:rFonts w:ascii="Georgia" w:hAnsi="Georgia"/>
        </w:rPr>
        <w:t xml:space="preserve"> Banquet will not be held but </w:t>
      </w:r>
      <w:r w:rsidR="00BA419A">
        <w:rPr>
          <w:rFonts w:ascii="Georgia" w:hAnsi="Georgia"/>
        </w:rPr>
        <w:t xml:space="preserve">a </w:t>
      </w:r>
      <w:r w:rsidRPr="001C0E19">
        <w:rPr>
          <w:rFonts w:ascii="Georgia" w:hAnsi="Georgia"/>
        </w:rPr>
        <w:t xml:space="preserve">video will be sent of the students that the scholarship impacts. </w:t>
      </w:r>
      <w:r w:rsidR="00A6093A">
        <w:rPr>
          <w:rFonts w:ascii="Georgia" w:hAnsi="Georgia"/>
        </w:rPr>
        <w:t>Elizabeth</w:t>
      </w:r>
      <w:r w:rsidRPr="001C0E19">
        <w:rPr>
          <w:rFonts w:ascii="Georgia" w:hAnsi="Georgia"/>
        </w:rPr>
        <w:t xml:space="preserve"> wants to post this video on our website to show members </w:t>
      </w:r>
      <w:r w:rsidR="005019A3">
        <w:rPr>
          <w:rFonts w:ascii="Georgia" w:hAnsi="Georgia"/>
        </w:rPr>
        <w:t xml:space="preserve">how their donations have impacted the community. </w:t>
      </w:r>
    </w:p>
    <w:p w14:paraId="0D4F5BCA" w14:textId="6C2C438E" w:rsidR="00980FD5" w:rsidRDefault="00BA419A" w:rsidP="00303764">
      <w:pPr>
        <w:spacing w:before="0"/>
        <w:rPr>
          <w:rFonts w:ascii="Georgia" w:hAnsi="Georgia"/>
        </w:rPr>
      </w:pPr>
      <w:r>
        <w:rPr>
          <w:rFonts w:ascii="Georgia" w:hAnsi="Georgia"/>
        </w:rPr>
        <w:lastRenderedPageBreak/>
        <w:t>Toni was c</w:t>
      </w:r>
      <w:r w:rsidR="001C0E19" w:rsidRPr="001C0E19">
        <w:rPr>
          <w:rFonts w:ascii="Georgia" w:hAnsi="Georgia"/>
        </w:rPr>
        <w:t xml:space="preserve">onfused on </w:t>
      </w:r>
      <w:r w:rsidR="005019A3">
        <w:rPr>
          <w:rFonts w:ascii="Georgia" w:hAnsi="Georgia"/>
        </w:rPr>
        <w:t xml:space="preserve">the </w:t>
      </w:r>
      <w:r w:rsidR="001C0E19" w:rsidRPr="001C0E19">
        <w:rPr>
          <w:rFonts w:ascii="Georgia" w:hAnsi="Georgia"/>
        </w:rPr>
        <w:t xml:space="preserve">monthly meeting </w:t>
      </w:r>
      <w:r>
        <w:rPr>
          <w:rFonts w:ascii="Georgia" w:hAnsi="Georgia"/>
        </w:rPr>
        <w:t xml:space="preserve">invite </w:t>
      </w:r>
      <w:r w:rsidR="001C0E19" w:rsidRPr="001C0E19">
        <w:rPr>
          <w:rFonts w:ascii="Georgia" w:hAnsi="Georgia"/>
        </w:rPr>
        <w:t xml:space="preserve">when it came out. It said September in the headline and the </w:t>
      </w:r>
      <w:r w:rsidR="005019A3">
        <w:rPr>
          <w:rFonts w:ascii="Georgia" w:hAnsi="Georgia"/>
        </w:rPr>
        <w:t>images</w:t>
      </w:r>
      <w:r w:rsidR="001C0E19" w:rsidRPr="001C0E19">
        <w:rPr>
          <w:rFonts w:ascii="Georgia" w:hAnsi="Georgia"/>
        </w:rPr>
        <w:t xml:space="preserve"> </w:t>
      </w:r>
      <w:r w:rsidR="005019A3" w:rsidRPr="001C0E19">
        <w:rPr>
          <w:rFonts w:ascii="Georgia" w:hAnsi="Georgia"/>
        </w:rPr>
        <w:t>did not</w:t>
      </w:r>
      <w:r w:rsidR="001C0E19" w:rsidRPr="001C0E19">
        <w:rPr>
          <w:rFonts w:ascii="Georgia" w:hAnsi="Georgia"/>
        </w:rPr>
        <w:t xml:space="preserve"> show up. </w:t>
      </w:r>
      <w:r>
        <w:rPr>
          <w:rFonts w:ascii="Georgia" w:hAnsi="Georgia"/>
        </w:rPr>
        <w:t>The email</w:t>
      </w:r>
      <w:r w:rsidR="001C0E19" w:rsidRPr="001C0E19">
        <w:rPr>
          <w:rFonts w:ascii="Georgia" w:hAnsi="Georgia"/>
        </w:rPr>
        <w:t xml:space="preserve"> needs to </w:t>
      </w:r>
      <w:proofErr w:type="gramStart"/>
      <w:r w:rsidR="001C0E19" w:rsidRPr="001C0E19">
        <w:rPr>
          <w:rFonts w:ascii="Georgia" w:hAnsi="Georgia"/>
        </w:rPr>
        <w:t>proofed</w:t>
      </w:r>
      <w:proofErr w:type="gramEnd"/>
      <w:r w:rsidR="001C0E19" w:rsidRPr="001C0E19">
        <w:rPr>
          <w:rFonts w:ascii="Georgia" w:hAnsi="Georgia"/>
        </w:rPr>
        <w:t xml:space="preserve"> before sending to membership. Communication is not consistent and not accurate. </w:t>
      </w:r>
      <w:r>
        <w:rPr>
          <w:rFonts w:ascii="Georgia" w:hAnsi="Georgia"/>
        </w:rPr>
        <w:t>Elizabeth stated that what</w:t>
      </w:r>
      <w:r w:rsidR="001C0E19" w:rsidRPr="001C0E19">
        <w:rPr>
          <w:rFonts w:ascii="Georgia" w:hAnsi="Georgia"/>
        </w:rPr>
        <w:t xml:space="preserve"> Toni and Luis </w:t>
      </w:r>
      <w:r>
        <w:rPr>
          <w:rFonts w:ascii="Georgia" w:hAnsi="Georgia"/>
        </w:rPr>
        <w:t>built</w:t>
      </w:r>
      <w:r w:rsidR="001C0E19" w:rsidRPr="001C0E19">
        <w:rPr>
          <w:rFonts w:ascii="Georgia" w:hAnsi="Georgia"/>
        </w:rPr>
        <w:t xml:space="preserve"> is crumbling and there have been issues going virtual. There are big </w:t>
      </w:r>
      <w:r w:rsidR="00C149FB" w:rsidRPr="001C0E19">
        <w:rPr>
          <w:rFonts w:ascii="Georgia" w:hAnsi="Georgia"/>
        </w:rPr>
        <w:t>gaps</w:t>
      </w:r>
      <w:r w:rsidR="00C149FB">
        <w:rPr>
          <w:rFonts w:ascii="Georgia" w:hAnsi="Georgia"/>
        </w:rPr>
        <w:t xml:space="preserve"> in performance</w:t>
      </w:r>
      <w:r w:rsidR="00C149FB" w:rsidRPr="001C0E19">
        <w:rPr>
          <w:rFonts w:ascii="Georgia" w:hAnsi="Georgia"/>
        </w:rPr>
        <w:t>,</w:t>
      </w:r>
      <w:r w:rsidR="001C0E19" w:rsidRPr="001C0E19">
        <w:rPr>
          <w:rFonts w:ascii="Georgia" w:hAnsi="Georgia"/>
        </w:rPr>
        <w:t xml:space="preserve"> </w:t>
      </w:r>
      <w:r w:rsidR="005019A3">
        <w:rPr>
          <w:rFonts w:ascii="Georgia" w:hAnsi="Georgia"/>
        </w:rPr>
        <w:t>with a few exceptions</w:t>
      </w:r>
      <w:r w:rsidR="001C0E19" w:rsidRPr="001C0E19">
        <w:rPr>
          <w:rFonts w:ascii="Georgia" w:hAnsi="Georgia"/>
        </w:rPr>
        <w:t xml:space="preserve">. There are additional challenges with </w:t>
      </w:r>
      <w:r w:rsidR="00C149FB" w:rsidRPr="001C0E19">
        <w:rPr>
          <w:rFonts w:ascii="Georgia" w:hAnsi="Georgia"/>
        </w:rPr>
        <w:t>COVID,</w:t>
      </w:r>
      <w:r w:rsidR="001C0E19" w:rsidRPr="001C0E19">
        <w:rPr>
          <w:rFonts w:ascii="Georgia" w:hAnsi="Georgia"/>
        </w:rPr>
        <w:t xml:space="preserve"> but </w:t>
      </w:r>
      <w:r>
        <w:rPr>
          <w:rFonts w:ascii="Georgia" w:hAnsi="Georgia"/>
        </w:rPr>
        <w:t xml:space="preserve">the board </w:t>
      </w:r>
      <w:r w:rsidR="005019A3">
        <w:rPr>
          <w:rFonts w:ascii="Georgia" w:hAnsi="Georgia"/>
        </w:rPr>
        <w:t>does not</w:t>
      </w:r>
      <w:r w:rsidR="001C0E19" w:rsidRPr="001C0E19">
        <w:rPr>
          <w:rFonts w:ascii="Georgia" w:hAnsi="Georgia"/>
        </w:rPr>
        <w:t xml:space="preserve"> need to lose sight and we need to hold people accountable for their work.  Stephanie</w:t>
      </w:r>
      <w:r>
        <w:rPr>
          <w:rFonts w:ascii="Georgia" w:hAnsi="Georgia"/>
        </w:rPr>
        <w:t xml:space="preserve"> let the board know that o</w:t>
      </w:r>
      <w:r w:rsidR="001C0E19" w:rsidRPr="001C0E19">
        <w:rPr>
          <w:rFonts w:ascii="Georgia" w:hAnsi="Georgia"/>
        </w:rPr>
        <w:t xml:space="preserve">n our website it has a </w:t>
      </w:r>
      <w:r w:rsidR="005019A3">
        <w:rPr>
          <w:rFonts w:ascii="Georgia" w:hAnsi="Georgia"/>
        </w:rPr>
        <w:t>section</w:t>
      </w:r>
      <w:r w:rsidR="001C0E19" w:rsidRPr="001C0E19">
        <w:rPr>
          <w:rFonts w:ascii="Georgia" w:hAnsi="Georgia"/>
        </w:rPr>
        <w:t xml:space="preserve"> for our </w:t>
      </w:r>
      <w:r w:rsidR="005019A3">
        <w:rPr>
          <w:rFonts w:ascii="Georgia" w:hAnsi="Georgia"/>
        </w:rPr>
        <w:t>meeting</w:t>
      </w:r>
      <w:r w:rsidR="001C0E19" w:rsidRPr="001C0E19">
        <w:rPr>
          <w:rFonts w:ascii="Georgia" w:hAnsi="Georgia"/>
        </w:rPr>
        <w:t xml:space="preserve"> minutes. The</w:t>
      </w:r>
      <w:r>
        <w:rPr>
          <w:rFonts w:ascii="Georgia" w:hAnsi="Georgia"/>
        </w:rPr>
        <w:t xml:space="preserve"> minutes</w:t>
      </w:r>
      <w:r w:rsidR="001C0E19" w:rsidRPr="001C0E19">
        <w:rPr>
          <w:rFonts w:ascii="Georgia" w:hAnsi="Georgia"/>
        </w:rPr>
        <w:t xml:space="preserve"> have not been uploaded </w:t>
      </w:r>
      <w:r>
        <w:rPr>
          <w:rFonts w:ascii="Georgia" w:hAnsi="Georgia"/>
        </w:rPr>
        <w:t>in a few years</w:t>
      </w:r>
      <w:r w:rsidR="001C0E19" w:rsidRPr="001C0E19">
        <w:rPr>
          <w:rFonts w:ascii="Georgia" w:hAnsi="Georgia"/>
        </w:rPr>
        <w:t xml:space="preserve">. </w:t>
      </w:r>
      <w:r>
        <w:rPr>
          <w:rFonts w:ascii="Georgia" w:hAnsi="Georgia"/>
        </w:rPr>
        <w:t xml:space="preserve">She states that this </w:t>
      </w:r>
      <w:r w:rsidR="001C0E19" w:rsidRPr="001C0E19">
        <w:rPr>
          <w:rFonts w:ascii="Georgia" w:hAnsi="Georgia"/>
        </w:rPr>
        <w:t xml:space="preserve">makes us transparent and </w:t>
      </w:r>
      <w:r>
        <w:rPr>
          <w:rFonts w:ascii="Georgia" w:hAnsi="Georgia"/>
        </w:rPr>
        <w:t xml:space="preserve">promotes </w:t>
      </w:r>
      <w:r w:rsidR="001C0E19" w:rsidRPr="001C0E19">
        <w:rPr>
          <w:rFonts w:ascii="Georgia" w:hAnsi="Georgia"/>
        </w:rPr>
        <w:t>visibility.</w:t>
      </w:r>
      <w:r w:rsidR="005019A3">
        <w:rPr>
          <w:rFonts w:ascii="Georgia" w:hAnsi="Georgia"/>
        </w:rPr>
        <w:t xml:space="preserve"> </w:t>
      </w:r>
    </w:p>
    <w:p w14:paraId="3E9BF512" w14:textId="3B1042EE" w:rsidR="001538F4" w:rsidRDefault="001538F4" w:rsidP="00DD5099">
      <w:pPr>
        <w:rPr>
          <w:rFonts w:ascii="Georgia" w:hAnsi="Georgia"/>
          <w:b/>
          <w:bCs/>
        </w:rPr>
      </w:pPr>
      <w:r>
        <w:rPr>
          <w:rFonts w:ascii="Georgia" w:hAnsi="Georgia"/>
          <w:b/>
          <w:bCs/>
        </w:rPr>
        <w:t>President</w:t>
      </w:r>
    </w:p>
    <w:p w14:paraId="256FB2E0" w14:textId="0DE44B7E" w:rsidR="0041169A" w:rsidRPr="001538F4" w:rsidRDefault="00B174AC" w:rsidP="00DD5099">
      <w:pPr>
        <w:rPr>
          <w:rFonts w:ascii="Georgia" w:hAnsi="Georgia"/>
        </w:rPr>
      </w:pPr>
      <w:r>
        <w:rPr>
          <w:rFonts w:ascii="Georgia" w:hAnsi="Georgia"/>
        </w:rPr>
        <w:t xml:space="preserve">Elizabeth Shockley, President, </w:t>
      </w:r>
      <w:r w:rsidR="00560EBB">
        <w:rPr>
          <w:rFonts w:ascii="Georgia" w:hAnsi="Georgia"/>
        </w:rPr>
        <w:t xml:space="preserve">informed the board that </w:t>
      </w:r>
      <w:r w:rsidR="001C0E19" w:rsidRPr="001C0E19">
        <w:rPr>
          <w:rFonts w:ascii="Georgia" w:hAnsi="Georgia"/>
        </w:rPr>
        <w:t xml:space="preserve">Friday is </w:t>
      </w:r>
      <w:r w:rsidR="005019A3">
        <w:rPr>
          <w:rFonts w:ascii="Georgia" w:hAnsi="Georgia"/>
        </w:rPr>
        <w:t xml:space="preserve">the </w:t>
      </w:r>
      <w:r w:rsidR="001C0E19" w:rsidRPr="001C0E19">
        <w:rPr>
          <w:rFonts w:ascii="Georgia" w:hAnsi="Georgia"/>
        </w:rPr>
        <w:t>Texas SHRM</w:t>
      </w:r>
      <w:r w:rsidR="005019A3">
        <w:rPr>
          <w:rFonts w:ascii="Georgia" w:hAnsi="Georgia"/>
        </w:rPr>
        <w:t xml:space="preserve"> meeting</w:t>
      </w:r>
      <w:r w:rsidR="001C0E19" w:rsidRPr="001C0E19">
        <w:rPr>
          <w:rFonts w:ascii="Georgia" w:hAnsi="Georgia"/>
        </w:rPr>
        <w:t xml:space="preserve">. </w:t>
      </w:r>
      <w:r w:rsidR="005019A3">
        <w:rPr>
          <w:rFonts w:ascii="Georgia" w:hAnsi="Georgia"/>
        </w:rPr>
        <w:t>She stated that the c</w:t>
      </w:r>
      <w:r w:rsidR="001C0E19" w:rsidRPr="001C0E19">
        <w:rPr>
          <w:rFonts w:ascii="Georgia" w:hAnsi="Georgia"/>
        </w:rPr>
        <w:t>hapter is falling apart and so is the board. People need to be held accountable. Stephanie would like for the board meetings to be on the same days and same times each month.</w:t>
      </w:r>
      <w:r w:rsidR="005019A3">
        <w:rPr>
          <w:rFonts w:ascii="Georgia" w:hAnsi="Georgia"/>
        </w:rPr>
        <w:t xml:space="preserve"> Elizabeth let her know that this is mostly the case besides a few emergency meetings.</w:t>
      </w:r>
      <w:r w:rsidR="001C0E19" w:rsidRPr="001C0E19">
        <w:rPr>
          <w:rFonts w:ascii="Georgia" w:hAnsi="Georgia"/>
        </w:rPr>
        <w:t xml:space="preserve"> There have recently been changes due to people’s schedules. Luis would like to get together face to face as a board and reconnect.</w:t>
      </w:r>
    </w:p>
    <w:p w14:paraId="6ED7F5F3" w14:textId="3E02D8AD" w:rsidR="00244D03" w:rsidRDefault="00AF7A20" w:rsidP="00DD5099">
      <w:pPr>
        <w:rPr>
          <w:rFonts w:ascii="Georgia" w:hAnsi="Georgia"/>
        </w:rPr>
      </w:pPr>
      <w:r w:rsidRPr="00CA70BB">
        <w:rPr>
          <w:rFonts w:ascii="Georgia" w:hAnsi="Georgia"/>
        </w:rPr>
        <w:t xml:space="preserve">No other business, </w:t>
      </w:r>
      <w:r w:rsidR="00021380">
        <w:rPr>
          <w:rFonts w:ascii="Georgia" w:hAnsi="Georgia"/>
        </w:rPr>
        <w:t>Elizabeth Shockley</w:t>
      </w:r>
      <w:r w:rsidR="00244D03" w:rsidRPr="00CA70BB">
        <w:rPr>
          <w:rFonts w:ascii="Georgia" w:hAnsi="Georgia"/>
        </w:rPr>
        <w:t xml:space="preserve"> adjourned the meeting at </w:t>
      </w:r>
      <w:r w:rsidR="002921A0">
        <w:rPr>
          <w:rFonts w:ascii="Georgia" w:hAnsi="Georgia"/>
        </w:rPr>
        <w:t>12:</w:t>
      </w:r>
      <w:r w:rsidR="001C0E19">
        <w:rPr>
          <w:rFonts w:ascii="Georgia" w:hAnsi="Georgia"/>
        </w:rPr>
        <w:t>42</w:t>
      </w:r>
      <w:r w:rsidR="00244D03" w:rsidRPr="00CA70BB">
        <w:rPr>
          <w:rFonts w:ascii="Georgia" w:hAnsi="Georgia"/>
        </w:rPr>
        <w:t xml:space="preserve"> p.m.</w:t>
      </w:r>
      <w:r w:rsidR="00302045">
        <w:rPr>
          <w:rFonts w:ascii="Georgia" w:hAnsi="Georgia"/>
        </w:rPr>
        <w:t xml:space="preserve"> </w:t>
      </w:r>
      <w:r w:rsidR="00244D03" w:rsidRPr="00CA70BB">
        <w:rPr>
          <w:rFonts w:ascii="Georgia" w:hAnsi="Georgia"/>
        </w:rPr>
        <w:t>Meeting minutes taken by Kaylee Hawkins, Secretary</w:t>
      </w:r>
      <w:r w:rsidR="001C0E19">
        <w:rPr>
          <w:rFonts w:ascii="Georgia" w:hAnsi="Georgia"/>
        </w:rPr>
        <w:t xml:space="preserve"> and President, Elizabeth Shockley</w:t>
      </w:r>
      <w:r w:rsidR="00E35398">
        <w:rPr>
          <w:rFonts w:ascii="Georgia" w:hAnsi="Georgia"/>
        </w:rPr>
        <w:t>.</w:t>
      </w:r>
    </w:p>
    <w:p w14:paraId="6FFBFD6C" w14:textId="31361C1C" w:rsidR="006F5B38" w:rsidRDefault="006F5B38" w:rsidP="006F5B38">
      <w:pPr>
        <w:rPr>
          <w:rFonts w:ascii="Georgia" w:hAnsi="Georgia"/>
        </w:rPr>
      </w:pPr>
    </w:p>
    <w:p w14:paraId="03E12C07" w14:textId="7062B174" w:rsidR="006F5B38" w:rsidRDefault="006F5B38" w:rsidP="006F5B38">
      <w:pPr>
        <w:rPr>
          <w:rFonts w:ascii="Georgia" w:hAnsi="Georgia"/>
        </w:rPr>
      </w:pPr>
    </w:p>
    <w:p w14:paraId="153E8FBA" w14:textId="1C1C8B4B" w:rsidR="006F5B38" w:rsidRDefault="006F5B38" w:rsidP="006F5B38">
      <w:pPr>
        <w:rPr>
          <w:rFonts w:ascii="Georgia" w:hAnsi="Georgia"/>
        </w:rPr>
      </w:pPr>
    </w:p>
    <w:p w14:paraId="0E1882FB" w14:textId="5D659CA4" w:rsidR="006F5B38" w:rsidRDefault="006F5B38" w:rsidP="006F5B38">
      <w:pPr>
        <w:rPr>
          <w:rFonts w:ascii="Georgia" w:hAnsi="Georgia"/>
        </w:rPr>
      </w:pPr>
    </w:p>
    <w:p w14:paraId="1E372808" w14:textId="45077653" w:rsidR="006F5B38" w:rsidRDefault="006F5B38" w:rsidP="006F5B38">
      <w:pPr>
        <w:rPr>
          <w:rFonts w:ascii="Georgia" w:hAnsi="Georgia"/>
        </w:rPr>
      </w:pPr>
    </w:p>
    <w:p w14:paraId="4A532991" w14:textId="736E6A3A" w:rsidR="006F5B38" w:rsidRDefault="006F5B38" w:rsidP="006F5B38">
      <w:pPr>
        <w:rPr>
          <w:rFonts w:ascii="Georgia" w:hAnsi="Georgia"/>
        </w:rPr>
      </w:pPr>
    </w:p>
    <w:p w14:paraId="6DEE2901" w14:textId="64A807F8" w:rsidR="006F5B38" w:rsidRDefault="006F5B38" w:rsidP="006F5B38">
      <w:pPr>
        <w:rPr>
          <w:rFonts w:ascii="Georgia" w:hAnsi="Georgia"/>
        </w:rPr>
      </w:pPr>
    </w:p>
    <w:p w14:paraId="1D4691A2" w14:textId="374DB3D7" w:rsidR="006F5B38" w:rsidRDefault="006F5B38" w:rsidP="006F5B38">
      <w:pPr>
        <w:rPr>
          <w:rFonts w:ascii="Georgia" w:hAnsi="Georgia"/>
        </w:rPr>
      </w:pPr>
    </w:p>
    <w:p w14:paraId="3AF91D97" w14:textId="01F10592" w:rsidR="006F5B38" w:rsidRDefault="006F5B38" w:rsidP="006F5B38">
      <w:pPr>
        <w:rPr>
          <w:rFonts w:ascii="Georgia" w:hAnsi="Georgia"/>
        </w:rPr>
      </w:pPr>
    </w:p>
    <w:p w14:paraId="166F721B" w14:textId="4C7934E6" w:rsidR="006F5B38" w:rsidRDefault="006F5B38" w:rsidP="006F5B38">
      <w:pPr>
        <w:rPr>
          <w:rFonts w:ascii="Georgia" w:hAnsi="Georgia"/>
        </w:rPr>
      </w:pPr>
    </w:p>
    <w:p w14:paraId="60EF4A26" w14:textId="56FC718A" w:rsidR="006F5B38" w:rsidRDefault="006F5B38" w:rsidP="006F5B38">
      <w:pPr>
        <w:rPr>
          <w:rFonts w:ascii="Georgia" w:hAnsi="Georgia"/>
        </w:rPr>
      </w:pPr>
    </w:p>
    <w:p w14:paraId="2D9C9DE4" w14:textId="6C61F6BD" w:rsidR="006F5B38" w:rsidRDefault="006F5B38" w:rsidP="006F5B38">
      <w:pPr>
        <w:rPr>
          <w:rFonts w:ascii="Georgia" w:hAnsi="Georgia"/>
        </w:rPr>
      </w:pPr>
    </w:p>
    <w:p w14:paraId="2AF4B2BE" w14:textId="77777777" w:rsidR="006F5B38" w:rsidRPr="00CA70BB" w:rsidRDefault="006F5B38" w:rsidP="006F5B38">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61312" behindDoc="0" locked="0" layoutInCell="1" allowOverlap="1" wp14:anchorId="6E12AABE" wp14:editId="5D2D2126">
                <wp:simplePos x="0" y="0"/>
                <wp:positionH relativeFrom="margin">
                  <wp:align>left</wp:align>
                </wp:positionH>
                <wp:positionV relativeFrom="paragraph">
                  <wp:posOffset>0</wp:posOffset>
                </wp:positionV>
                <wp:extent cx="5661660" cy="8991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5C4D0317" w14:textId="77777777" w:rsidR="006F5B38" w:rsidRPr="00DB3CDB" w:rsidRDefault="006F5B38" w:rsidP="006F5B38">
                            <w:pPr>
                              <w:spacing w:before="0" w:after="0"/>
                              <w:jc w:val="center"/>
                              <w:rPr>
                                <w:b/>
                                <w:sz w:val="28"/>
                              </w:rPr>
                            </w:pPr>
                            <w:r w:rsidRPr="00DB3CDB">
                              <w:rPr>
                                <w:b/>
                                <w:sz w:val="28"/>
                              </w:rPr>
                              <w:t>COASTAL BEND SHRM</w:t>
                            </w:r>
                          </w:p>
                          <w:p w14:paraId="117C60BA" w14:textId="77777777" w:rsidR="006F5B38" w:rsidRPr="00DB3CDB" w:rsidRDefault="006F5B38" w:rsidP="006F5B38">
                            <w:pPr>
                              <w:spacing w:before="0" w:after="0"/>
                              <w:jc w:val="center"/>
                              <w:rPr>
                                <w:b/>
                                <w:sz w:val="28"/>
                              </w:rPr>
                            </w:pPr>
                            <w:r w:rsidRPr="00DB3CDB">
                              <w:rPr>
                                <w:b/>
                                <w:sz w:val="28"/>
                              </w:rPr>
                              <w:t xml:space="preserve">Minutes – Board of Directors </w:t>
                            </w:r>
                            <w:r>
                              <w:rPr>
                                <w:b/>
                                <w:sz w:val="28"/>
                              </w:rPr>
                              <w:t>Additional Meeting</w:t>
                            </w:r>
                          </w:p>
                          <w:p w14:paraId="6B976B1A" w14:textId="77777777" w:rsidR="006F5B38" w:rsidRPr="00DB3CDB" w:rsidRDefault="006F5B38" w:rsidP="006F5B38">
                            <w:pPr>
                              <w:spacing w:before="0" w:after="0"/>
                              <w:jc w:val="center"/>
                              <w:rPr>
                                <w:b/>
                                <w:sz w:val="28"/>
                              </w:rPr>
                            </w:pPr>
                            <w:r>
                              <w:rPr>
                                <w:b/>
                                <w:sz w:val="28"/>
                              </w:rPr>
                              <w:t>October 20,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AABE" id="_x0000_t202" coordsize="21600,21600" o:spt="202" path="m,l,21600r21600,l21600,xe">
                <v:stroke joinstyle="miter"/>
                <v:path gradientshapeok="t" o:connecttype="rect"/>
              </v:shapetype>
              <v:shape id="_x0000_s1027" type="#_x0000_t202" style="position:absolute;margin-left:0;margin-top:0;width:445.8pt;height:70.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">
                <v:textbox>
                  <w:txbxContent>
                    <w:p w14:paraId="5C4D0317" w14:textId="77777777" w:rsidR="006F5B38" w:rsidRPr="00DB3CDB" w:rsidRDefault="006F5B38" w:rsidP="006F5B38">
                      <w:pPr>
                        <w:spacing w:before="0" w:after="0"/>
                        <w:jc w:val="center"/>
                        <w:rPr>
                          <w:b/>
                          <w:sz w:val="28"/>
                        </w:rPr>
                      </w:pPr>
                      <w:r w:rsidRPr="00DB3CDB">
                        <w:rPr>
                          <w:b/>
                          <w:sz w:val="28"/>
                        </w:rPr>
                        <w:t>COASTAL BEND SHRM</w:t>
                      </w:r>
                    </w:p>
                    <w:p w14:paraId="117C60BA" w14:textId="77777777" w:rsidR="006F5B38" w:rsidRPr="00DB3CDB" w:rsidRDefault="006F5B38" w:rsidP="006F5B38">
                      <w:pPr>
                        <w:spacing w:before="0" w:after="0"/>
                        <w:jc w:val="center"/>
                        <w:rPr>
                          <w:b/>
                          <w:sz w:val="28"/>
                        </w:rPr>
                      </w:pPr>
                      <w:r w:rsidRPr="00DB3CDB">
                        <w:rPr>
                          <w:b/>
                          <w:sz w:val="28"/>
                        </w:rPr>
                        <w:t xml:space="preserve">Minutes – Board of Directors </w:t>
                      </w:r>
                      <w:r>
                        <w:rPr>
                          <w:b/>
                          <w:sz w:val="28"/>
                        </w:rPr>
                        <w:t>Additional Meeting</w:t>
                      </w:r>
                    </w:p>
                    <w:p w14:paraId="6B976B1A" w14:textId="77777777" w:rsidR="006F5B38" w:rsidRPr="00DB3CDB" w:rsidRDefault="006F5B38" w:rsidP="006F5B38">
                      <w:pPr>
                        <w:spacing w:before="0" w:after="0"/>
                        <w:jc w:val="center"/>
                        <w:rPr>
                          <w:b/>
                          <w:sz w:val="28"/>
                        </w:rPr>
                      </w:pPr>
                      <w:r>
                        <w:rPr>
                          <w:b/>
                          <w:sz w:val="28"/>
                        </w:rPr>
                        <w:t>October 20, 2020</w:t>
                      </w:r>
                    </w:p>
                  </w:txbxContent>
                </v:textbox>
                <w10:wrap type="square" anchorx="margin"/>
              </v:shape>
            </w:pict>
          </mc:Fallback>
        </mc:AlternateContent>
      </w:r>
      <w:r w:rsidRPr="00CA70BB">
        <w:rPr>
          <w:rFonts w:ascii="Georgia" w:hAnsi="Georgia"/>
        </w:rPr>
        <w:t xml:space="preserve">The </w:t>
      </w:r>
      <w:r>
        <w:rPr>
          <w:rFonts w:ascii="Georgia" w:hAnsi="Georgia"/>
        </w:rPr>
        <w:t>additional</w:t>
      </w:r>
      <w:r w:rsidRPr="00CA70BB">
        <w:rPr>
          <w:rFonts w:ascii="Georgia" w:hAnsi="Georgia"/>
        </w:rPr>
        <w:t xml:space="preserve"> meeting of the Coastal Bend SHRM Board of Directors was called to order by Board President</w:t>
      </w:r>
      <w:r>
        <w:rPr>
          <w:rFonts w:ascii="Georgia" w:hAnsi="Georgia"/>
        </w:rPr>
        <w:t>,</w:t>
      </w:r>
      <w:r w:rsidRPr="00CA70BB">
        <w:rPr>
          <w:rFonts w:ascii="Georgia" w:hAnsi="Georgia"/>
        </w:rPr>
        <w:t xml:space="preserve"> </w:t>
      </w:r>
      <w:r>
        <w:rPr>
          <w:rFonts w:ascii="Georgia" w:hAnsi="Georgia"/>
        </w:rPr>
        <w:t xml:space="preserve">Elizabeth Shockley, </w:t>
      </w:r>
      <w:r w:rsidRPr="00CA70BB">
        <w:rPr>
          <w:rFonts w:ascii="Georgia" w:hAnsi="Georgia"/>
        </w:rPr>
        <w:t xml:space="preserve">at </w:t>
      </w:r>
      <w:r>
        <w:rPr>
          <w:rFonts w:ascii="Georgia" w:hAnsi="Georgia"/>
        </w:rPr>
        <w:t>11:34</w:t>
      </w:r>
      <w:r w:rsidRPr="00CA70BB">
        <w:rPr>
          <w:rFonts w:ascii="Georgia" w:hAnsi="Georgia"/>
        </w:rPr>
        <w:t xml:space="preserve"> a.m. </w:t>
      </w:r>
      <w:r>
        <w:rPr>
          <w:rFonts w:ascii="Georgia" w:hAnsi="Georgia"/>
        </w:rPr>
        <w:t>remotely due to COVID-19 restrictions</w:t>
      </w:r>
      <w:r w:rsidRPr="00CA70BB">
        <w:rPr>
          <w:rFonts w:ascii="Georgia" w:hAnsi="Georgia"/>
        </w:rPr>
        <w:t xml:space="preserve">. Quorum was established. </w:t>
      </w:r>
    </w:p>
    <w:p w14:paraId="0879E4E4" w14:textId="77777777" w:rsidR="006F5B38" w:rsidRPr="00CA70BB" w:rsidRDefault="006F5B38" w:rsidP="006F5B38">
      <w:pPr>
        <w:spacing w:before="0"/>
        <w:rPr>
          <w:rFonts w:ascii="Georgia" w:hAnsi="Georgia"/>
          <w:b/>
        </w:rPr>
      </w:pPr>
      <w:r w:rsidRPr="00CA70BB">
        <w:rPr>
          <w:rFonts w:ascii="Georgia" w:hAnsi="Georgia"/>
          <w:b/>
        </w:rPr>
        <w:t>Board Members Present:</w:t>
      </w:r>
    </w:p>
    <w:p w14:paraId="474EA557" w14:textId="77777777" w:rsidR="006F5B38" w:rsidRPr="00CA70BB" w:rsidRDefault="006F5B38" w:rsidP="006F5B38">
      <w:pPr>
        <w:spacing w:before="0" w:after="0"/>
        <w:ind w:left="360"/>
        <w:rPr>
          <w:rFonts w:ascii="Georgia" w:hAnsi="Georgia"/>
        </w:rPr>
      </w:pPr>
      <w:r w:rsidRPr="00CA70BB">
        <w:rPr>
          <w:rFonts w:ascii="Georgia" w:hAnsi="Georgia"/>
        </w:rPr>
        <w:t xml:space="preserve">Elizabeth Shockley, CSP – </w:t>
      </w:r>
      <w:r>
        <w:rPr>
          <w:rFonts w:ascii="Georgia" w:hAnsi="Georgia"/>
        </w:rPr>
        <w:t xml:space="preserve">President </w:t>
      </w:r>
    </w:p>
    <w:p w14:paraId="2F29E262" w14:textId="77777777" w:rsidR="006F5B38" w:rsidRDefault="006F5B38" w:rsidP="006F5B38">
      <w:pPr>
        <w:spacing w:before="0" w:after="0"/>
        <w:ind w:left="360"/>
        <w:rPr>
          <w:rFonts w:ascii="Georgia" w:hAnsi="Georgia"/>
        </w:rPr>
      </w:pPr>
      <w:r w:rsidRPr="00CA70BB">
        <w:rPr>
          <w:rFonts w:ascii="Georgia" w:hAnsi="Georgia"/>
        </w:rPr>
        <w:t>Melissa Quinones, CSP – VP Community Outreach</w:t>
      </w:r>
    </w:p>
    <w:p w14:paraId="74DE9307" w14:textId="77777777" w:rsidR="006F5B38" w:rsidRDefault="006F5B38" w:rsidP="006F5B38">
      <w:pPr>
        <w:spacing w:before="0" w:after="0"/>
        <w:ind w:left="360"/>
        <w:rPr>
          <w:rFonts w:ascii="Georgia" w:hAnsi="Georgia"/>
        </w:rPr>
      </w:pPr>
      <w:r w:rsidRPr="00CA70BB">
        <w:rPr>
          <w:rFonts w:ascii="Georgia" w:hAnsi="Georgia"/>
        </w:rPr>
        <w:t xml:space="preserve">Cassondra Casanova, PHR – VP Legislative Affairs </w:t>
      </w:r>
    </w:p>
    <w:p w14:paraId="19BB740C" w14:textId="77777777" w:rsidR="006F5B38" w:rsidRDefault="006F5B38" w:rsidP="006F5B38">
      <w:pPr>
        <w:spacing w:before="0" w:after="0"/>
        <w:ind w:left="360"/>
        <w:rPr>
          <w:rFonts w:ascii="Georgia" w:hAnsi="Georgia"/>
        </w:rPr>
      </w:pPr>
      <w:r>
        <w:rPr>
          <w:rFonts w:ascii="Georgia" w:hAnsi="Georgia"/>
        </w:rPr>
        <w:t>Mary Canales, PHR, SHRM-CP – VP Professional Development</w:t>
      </w:r>
    </w:p>
    <w:p w14:paraId="475FB79E" w14:textId="77777777" w:rsidR="006F5B38" w:rsidRDefault="006F5B38" w:rsidP="006F5B38">
      <w:pPr>
        <w:spacing w:before="0" w:after="0"/>
        <w:ind w:left="360"/>
        <w:rPr>
          <w:rFonts w:ascii="Georgia" w:hAnsi="Georgia"/>
        </w:rPr>
      </w:pPr>
      <w:r w:rsidRPr="00CA70BB">
        <w:rPr>
          <w:rFonts w:ascii="Georgia" w:hAnsi="Georgia"/>
        </w:rPr>
        <w:t xml:space="preserve">Luis Cabrera, PHR, SHRM-CP – </w:t>
      </w:r>
      <w:r>
        <w:rPr>
          <w:rFonts w:ascii="Georgia" w:hAnsi="Georgia"/>
        </w:rPr>
        <w:t xml:space="preserve">Past </w:t>
      </w:r>
      <w:r w:rsidRPr="00CA70BB">
        <w:rPr>
          <w:rFonts w:ascii="Georgia" w:hAnsi="Georgia"/>
        </w:rPr>
        <w:t>President</w:t>
      </w:r>
    </w:p>
    <w:p w14:paraId="3E13F846" w14:textId="77777777" w:rsidR="006F5B38" w:rsidRDefault="006F5B38" w:rsidP="006F5B38">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Member at Large</w:t>
      </w:r>
    </w:p>
    <w:p w14:paraId="1F286109" w14:textId="77777777" w:rsidR="006F5B38" w:rsidRDefault="006F5B38" w:rsidP="006F5B38">
      <w:pPr>
        <w:spacing w:before="0" w:after="0"/>
        <w:ind w:left="360"/>
        <w:rPr>
          <w:rFonts w:ascii="Georgia" w:hAnsi="Georgia"/>
        </w:rPr>
      </w:pPr>
      <w:r w:rsidRPr="00CA70BB">
        <w:rPr>
          <w:rFonts w:ascii="Georgia" w:hAnsi="Georgia"/>
        </w:rPr>
        <w:t>Kaylee Hawkins, PHR, SHRM-CP – Secretary</w:t>
      </w:r>
    </w:p>
    <w:p w14:paraId="6B1F544F" w14:textId="77777777" w:rsidR="006F5B38" w:rsidRDefault="006F5B38" w:rsidP="006F5B38">
      <w:pPr>
        <w:spacing w:before="0" w:after="0"/>
        <w:rPr>
          <w:rFonts w:ascii="Georgia" w:hAnsi="Georgia"/>
        </w:rPr>
      </w:pPr>
    </w:p>
    <w:p w14:paraId="2BF243D3" w14:textId="77777777" w:rsidR="006F5B38" w:rsidRPr="003A1F80" w:rsidRDefault="006F5B38" w:rsidP="006F5B38">
      <w:pPr>
        <w:spacing w:before="0" w:after="0"/>
        <w:rPr>
          <w:rFonts w:ascii="Georgia" w:hAnsi="Georgia"/>
          <w:b/>
          <w:bCs/>
        </w:rPr>
      </w:pPr>
      <w:r w:rsidRPr="003A1F80">
        <w:rPr>
          <w:rFonts w:ascii="Georgia" w:hAnsi="Georgia"/>
          <w:b/>
          <w:bCs/>
        </w:rPr>
        <w:t xml:space="preserve">Not Present: </w:t>
      </w:r>
    </w:p>
    <w:p w14:paraId="0820C980" w14:textId="77777777" w:rsidR="006F5B38" w:rsidRDefault="006F5B38" w:rsidP="006F5B38">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w:t>
      </w:r>
      <w:r>
        <w:rPr>
          <w:rFonts w:ascii="Georgia" w:hAnsi="Georgia"/>
        </w:rPr>
        <w:t xml:space="preserve"> </w:t>
      </w:r>
    </w:p>
    <w:p w14:paraId="6CDEF0CA" w14:textId="77777777" w:rsidR="006F5B38" w:rsidRDefault="006F5B38" w:rsidP="006F5B38">
      <w:pPr>
        <w:spacing w:before="0" w:after="0"/>
        <w:ind w:left="360"/>
        <w:rPr>
          <w:rFonts w:ascii="Georgia" w:hAnsi="Georgia"/>
        </w:rPr>
      </w:pPr>
      <w:r w:rsidRPr="00CA70BB">
        <w:rPr>
          <w:rFonts w:ascii="Georgia" w:hAnsi="Georgia"/>
        </w:rPr>
        <w:t>VP Membership</w:t>
      </w:r>
      <w:r>
        <w:rPr>
          <w:rFonts w:ascii="Georgia" w:hAnsi="Georgia"/>
        </w:rPr>
        <w:t xml:space="preserve"> - Vacant</w:t>
      </w:r>
    </w:p>
    <w:p w14:paraId="3FC8658D" w14:textId="77777777" w:rsidR="006F5B38" w:rsidRDefault="006F5B38" w:rsidP="006F5B38">
      <w:pPr>
        <w:spacing w:before="0" w:after="0"/>
        <w:ind w:left="360"/>
        <w:rPr>
          <w:rFonts w:ascii="Georgia" w:hAnsi="Georgia"/>
        </w:rPr>
      </w:pPr>
      <w:r>
        <w:rPr>
          <w:rFonts w:ascii="Georgia" w:hAnsi="Georgia"/>
        </w:rPr>
        <w:t>VP Marketing &amp; Public Relations - Vacant</w:t>
      </w:r>
    </w:p>
    <w:p w14:paraId="05ECA8EB" w14:textId="77777777" w:rsidR="006F5B38" w:rsidRPr="0024123B" w:rsidRDefault="006F5B38" w:rsidP="006F5B38">
      <w:pPr>
        <w:spacing w:before="0" w:after="0"/>
        <w:rPr>
          <w:rFonts w:ascii="Georgia" w:hAnsi="Georgia"/>
        </w:rPr>
      </w:pPr>
    </w:p>
    <w:p w14:paraId="6318F8EA" w14:textId="77777777" w:rsidR="006F5B38" w:rsidRDefault="006F5B38" w:rsidP="006F5B38">
      <w:pPr>
        <w:spacing w:before="0"/>
        <w:rPr>
          <w:rFonts w:ascii="Georgia" w:hAnsi="Georgia"/>
          <w:b/>
        </w:rPr>
      </w:pPr>
      <w:r>
        <w:rPr>
          <w:rFonts w:ascii="Georgia" w:hAnsi="Georgia"/>
          <w:b/>
        </w:rPr>
        <w:t>Board Approvals</w:t>
      </w:r>
    </w:p>
    <w:p w14:paraId="50121607" w14:textId="77777777" w:rsidR="006F5B38" w:rsidRDefault="006F5B38" w:rsidP="006F5B38">
      <w:pPr>
        <w:spacing w:before="0"/>
        <w:rPr>
          <w:rFonts w:ascii="Georgia" w:hAnsi="Georgia"/>
          <w:bCs/>
        </w:rPr>
      </w:pPr>
      <w:r>
        <w:rPr>
          <w:rFonts w:ascii="Georgia" w:hAnsi="Georgia"/>
          <w:bCs/>
        </w:rPr>
        <w:t xml:space="preserve">A special board meeting was held to discuss financials and meeting minutes. </w:t>
      </w:r>
    </w:p>
    <w:p w14:paraId="60E3EF65" w14:textId="77777777" w:rsidR="006F5B38" w:rsidRDefault="006F5B38" w:rsidP="006F5B38">
      <w:pPr>
        <w:spacing w:before="0"/>
        <w:rPr>
          <w:rFonts w:ascii="Georgia" w:hAnsi="Georgia"/>
        </w:rPr>
      </w:pPr>
      <w:r w:rsidRPr="00CA70BB">
        <w:rPr>
          <w:rFonts w:ascii="Georgia" w:hAnsi="Georgia"/>
          <w:u w:val="single"/>
        </w:rPr>
        <w:t>Financial Reports</w:t>
      </w:r>
      <w:r w:rsidRPr="00CA70BB">
        <w:rPr>
          <w:rFonts w:ascii="Georgia" w:hAnsi="Georgia"/>
        </w:rPr>
        <w:t xml:space="preserve"> – </w:t>
      </w:r>
      <w:r>
        <w:rPr>
          <w:rFonts w:ascii="Georgia" w:hAnsi="Georgia"/>
        </w:rPr>
        <w:t xml:space="preserve">There was a question on financials if the board was reaching out to sponsors for the monthly development meetings. The board has not reached out to </w:t>
      </w:r>
      <w:r w:rsidRPr="003D4714">
        <w:rPr>
          <w:rFonts w:ascii="Georgia" w:hAnsi="Georgia"/>
        </w:rPr>
        <w:t>any</w:t>
      </w:r>
      <w:r>
        <w:rPr>
          <w:rFonts w:ascii="Georgia" w:hAnsi="Georgia"/>
        </w:rPr>
        <w:t xml:space="preserve"> sponsors</w:t>
      </w:r>
      <w:r w:rsidRPr="003D4714">
        <w:rPr>
          <w:rFonts w:ascii="Georgia" w:hAnsi="Georgia"/>
        </w:rPr>
        <w:t xml:space="preserve"> because our meetings </w:t>
      </w:r>
      <w:r>
        <w:rPr>
          <w:rFonts w:ascii="Georgia" w:hAnsi="Georgia"/>
        </w:rPr>
        <w:t>have</w:t>
      </w:r>
      <w:r w:rsidRPr="003D4714">
        <w:rPr>
          <w:rFonts w:ascii="Georgia" w:hAnsi="Georgia"/>
        </w:rPr>
        <w:t xml:space="preserve"> not cost</w:t>
      </w:r>
      <w:r>
        <w:rPr>
          <w:rFonts w:ascii="Georgia" w:hAnsi="Georgia"/>
        </w:rPr>
        <w:t>ed</w:t>
      </w:r>
      <w:r w:rsidRPr="003D4714">
        <w:rPr>
          <w:rFonts w:ascii="Georgia" w:hAnsi="Georgia"/>
        </w:rPr>
        <w:t xml:space="preserve"> anything </w:t>
      </w:r>
      <w:r>
        <w:rPr>
          <w:rFonts w:ascii="Georgia" w:hAnsi="Georgia"/>
        </w:rPr>
        <w:t>since they are virtual</w:t>
      </w:r>
      <w:r w:rsidRPr="003D4714">
        <w:rPr>
          <w:rFonts w:ascii="Georgia" w:hAnsi="Georgia"/>
        </w:rPr>
        <w:t xml:space="preserve">. Luis </w:t>
      </w:r>
      <w:r>
        <w:rPr>
          <w:rFonts w:ascii="Georgia" w:hAnsi="Georgia"/>
        </w:rPr>
        <w:t xml:space="preserve">Cabrera </w:t>
      </w:r>
      <w:r w:rsidRPr="003D4714">
        <w:rPr>
          <w:rFonts w:ascii="Georgia" w:hAnsi="Georgia"/>
        </w:rPr>
        <w:t>had a concern about the AR</w:t>
      </w:r>
      <w:r>
        <w:rPr>
          <w:rFonts w:ascii="Georgia" w:hAnsi="Georgia"/>
        </w:rPr>
        <w:t xml:space="preserve"> report</w:t>
      </w:r>
      <w:r w:rsidRPr="003D4714">
        <w:rPr>
          <w:rFonts w:ascii="Georgia" w:hAnsi="Georgia"/>
        </w:rPr>
        <w:t xml:space="preserve">. He noticed that </w:t>
      </w:r>
      <w:r>
        <w:rPr>
          <w:rFonts w:ascii="Georgia" w:hAnsi="Georgia"/>
        </w:rPr>
        <w:t xml:space="preserve">some Corporate Memberships are listed out in the report. </w:t>
      </w:r>
      <w:r w:rsidRPr="003D4714">
        <w:rPr>
          <w:rFonts w:ascii="Georgia" w:hAnsi="Georgia"/>
        </w:rPr>
        <w:t>There might be a coding issue of why there are members not in bundle</w:t>
      </w:r>
      <w:r>
        <w:rPr>
          <w:rFonts w:ascii="Georgia" w:hAnsi="Georgia"/>
        </w:rPr>
        <w:t xml:space="preserve"> corporate membership</w:t>
      </w:r>
      <w:r w:rsidRPr="003D4714">
        <w:rPr>
          <w:rFonts w:ascii="Georgia" w:hAnsi="Georgia"/>
        </w:rPr>
        <w:t xml:space="preserve">. </w:t>
      </w:r>
      <w:r>
        <w:rPr>
          <w:rFonts w:ascii="Georgia" w:hAnsi="Georgia"/>
        </w:rPr>
        <w:t>Toni Nerren made a m</w:t>
      </w:r>
      <w:r w:rsidRPr="003D4714">
        <w:rPr>
          <w:rFonts w:ascii="Georgia" w:hAnsi="Georgia"/>
        </w:rPr>
        <w:t xml:space="preserve">otion to approve all financials up to date and Luis second the motion, all approved. </w:t>
      </w:r>
      <w:r>
        <w:rPr>
          <w:rFonts w:ascii="Georgia" w:hAnsi="Georgia"/>
        </w:rPr>
        <w:t xml:space="preserve"> </w:t>
      </w:r>
    </w:p>
    <w:p w14:paraId="2363E244" w14:textId="77777777" w:rsidR="006F5B38" w:rsidRDefault="006F5B38" w:rsidP="006F5B38">
      <w:pPr>
        <w:spacing w:before="0"/>
        <w:rPr>
          <w:rFonts w:ascii="Georgia" w:hAnsi="Georgia"/>
        </w:rPr>
      </w:pPr>
      <w:r>
        <w:rPr>
          <w:rFonts w:ascii="Georgia" w:hAnsi="Georgia"/>
          <w:u w:val="single"/>
        </w:rPr>
        <w:t>September</w:t>
      </w:r>
      <w:r w:rsidRPr="00CA70BB">
        <w:rPr>
          <w:rFonts w:ascii="Georgia" w:hAnsi="Georgia"/>
          <w:u w:val="single"/>
        </w:rPr>
        <w:t xml:space="preserve"> Minutes </w:t>
      </w:r>
      <w:r w:rsidRPr="00CA70BB">
        <w:rPr>
          <w:rFonts w:ascii="Georgia" w:hAnsi="Georgia"/>
        </w:rPr>
        <w:t xml:space="preserve">– The </w:t>
      </w:r>
      <w:r>
        <w:rPr>
          <w:rFonts w:ascii="Georgia" w:hAnsi="Georgia"/>
        </w:rPr>
        <w:t>September meeting minutes</w:t>
      </w:r>
      <w:r w:rsidRPr="00CA70BB">
        <w:rPr>
          <w:rFonts w:ascii="Georgia" w:hAnsi="Georgia"/>
        </w:rPr>
        <w:t xml:space="preserve"> were presented to the BOD.</w:t>
      </w:r>
      <w:r>
        <w:rPr>
          <w:rFonts w:ascii="Georgia" w:hAnsi="Georgia"/>
        </w:rPr>
        <w:t xml:space="preserve"> Melissa Quinones</w:t>
      </w:r>
      <w:r w:rsidRPr="00CA70BB">
        <w:rPr>
          <w:rFonts w:ascii="Georgia" w:hAnsi="Georgia"/>
        </w:rPr>
        <w:t xml:space="preserve"> made a motion to approve the meeting minutes, </w:t>
      </w:r>
      <w:r>
        <w:rPr>
          <w:rFonts w:ascii="Georgia" w:hAnsi="Georgia"/>
        </w:rPr>
        <w:t>Cassondra Casanova</w:t>
      </w:r>
      <w:r w:rsidRPr="00CA70BB">
        <w:rPr>
          <w:rFonts w:ascii="Georgia" w:hAnsi="Georgia"/>
        </w:rPr>
        <w:t xml:space="preserve"> second the motion, Board approved the </w:t>
      </w:r>
      <w:r>
        <w:rPr>
          <w:rFonts w:ascii="Georgia" w:hAnsi="Georgia"/>
        </w:rPr>
        <w:t>September 2020</w:t>
      </w:r>
      <w:r w:rsidRPr="00CA70BB">
        <w:rPr>
          <w:rFonts w:ascii="Georgia" w:hAnsi="Georgia"/>
        </w:rPr>
        <w:t xml:space="preserve"> </w:t>
      </w:r>
      <w:r>
        <w:rPr>
          <w:rFonts w:ascii="Georgia" w:hAnsi="Georgia"/>
        </w:rPr>
        <w:t xml:space="preserve">meeting minutes. </w:t>
      </w:r>
    </w:p>
    <w:p w14:paraId="49EC05BF" w14:textId="77777777" w:rsidR="006F5B38" w:rsidRDefault="006F5B38" w:rsidP="006F5B38">
      <w:pPr>
        <w:spacing w:before="0"/>
        <w:rPr>
          <w:rFonts w:ascii="Georgia" w:hAnsi="Georgia"/>
          <w:b/>
          <w:bCs/>
        </w:rPr>
      </w:pPr>
    </w:p>
    <w:p w14:paraId="7EA54F51" w14:textId="77777777" w:rsidR="006F5B38" w:rsidRPr="00F61AA3" w:rsidRDefault="006F5B38" w:rsidP="006F5B38">
      <w:pPr>
        <w:spacing w:before="0"/>
        <w:rPr>
          <w:rFonts w:ascii="Georgia" w:hAnsi="Georgia"/>
          <w:b/>
          <w:bCs/>
        </w:rPr>
      </w:pPr>
      <w:r w:rsidRPr="00F61AA3">
        <w:rPr>
          <w:rFonts w:ascii="Georgia" w:hAnsi="Georgia"/>
          <w:b/>
          <w:bCs/>
        </w:rPr>
        <w:t xml:space="preserve">Additional </w:t>
      </w:r>
    </w:p>
    <w:p w14:paraId="26E0DBF3" w14:textId="77777777" w:rsidR="006F5B38" w:rsidRDefault="006F5B38" w:rsidP="006F5B38">
      <w:pPr>
        <w:spacing w:before="0"/>
        <w:rPr>
          <w:rFonts w:ascii="Georgia" w:hAnsi="Georgia"/>
          <w:bCs/>
        </w:rPr>
      </w:pPr>
      <w:r w:rsidRPr="00F61AA3">
        <w:rPr>
          <w:rFonts w:ascii="Georgia" w:hAnsi="Georgia"/>
          <w:bCs/>
        </w:rPr>
        <w:t xml:space="preserve">After </w:t>
      </w:r>
      <w:r>
        <w:rPr>
          <w:rFonts w:ascii="Georgia" w:hAnsi="Georgia"/>
          <w:bCs/>
        </w:rPr>
        <w:t xml:space="preserve">the </w:t>
      </w:r>
      <w:r w:rsidRPr="00F61AA3">
        <w:rPr>
          <w:rFonts w:ascii="Georgia" w:hAnsi="Georgia"/>
          <w:bCs/>
        </w:rPr>
        <w:t>board meeting on Wednesday</w:t>
      </w:r>
      <w:r>
        <w:rPr>
          <w:rFonts w:ascii="Georgia" w:hAnsi="Georgia"/>
          <w:bCs/>
        </w:rPr>
        <w:t>,</w:t>
      </w:r>
      <w:r w:rsidRPr="00F61AA3">
        <w:rPr>
          <w:rFonts w:ascii="Georgia" w:hAnsi="Georgia"/>
          <w:bCs/>
        </w:rPr>
        <w:t xml:space="preserve"> Laura</w:t>
      </w:r>
      <w:r>
        <w:rPr>
          <w:rFonts w:ascii="Georgia" w:hAnsi="Georgia"/>
          <w:bCs/>
        </w:rPr>
        <w:t xml:space="preserve"> Delgado,</w:t>
      </w:r>
      <w:r w:rsidRPr="00F61AA3">
        <w:rPr>
          <w:rFonts w:ascii="Georgia" w:hAnsi="Georgia"/>
          <w:bCs/>
        </w:rPr>
        <w:t xml:space="preserve"> VP of </w:t>
      </w:r>
      <w:r>
        <w:rPr>
          <w:rFonts w:ascii="Georgia" w:hAnsi="Georgia"/>
          <w:bCs/>
        </w:rPr>
        <w:t>M</w:t>
      </w:r>
      <w:r w:rsidRPr="00F61AA3">
        <w:rPr>
          <w:rFonts w:ascii="Georgia" w:hAnsi="Georgia"/>
          <w:bCs/>
        </w:rPr>
        <w:t>arketing</w:t>
      </w:r>
      <w:r>
        <w:rPr>
          <w:rFonts w:ascii="Georgia" w:hAnsi="Georgia"/>
          <w:bCs/>
        </w:rPr>
        <w:t xml:space="preserve"> </w:t>
      </w:r>
      <w:r w:rsidRPr="00F61AA3">
        <w:rPr>
          <w:rFonts w:ascii="Georgia" w:hAnsi="Georgia"/>
          <w:bCs/>
        </w:rPr>
        <w:t xml:space="preserve">resigned. She would like to be in </w:t>
      </w:r>
      <w:r>
        <w:rPr>
          <w:rFonts w:ascii="Georgia" w:hAnsi="Georgia"/>
          <w:bCs/>
        </w:rPr>
        <w:t>involved in committees in the future</w:t>
      </w:r>
      <w:r w:rsidRPr="00F61AA3">
        <w:rPr>
          <w:rFonts w:ascii="Georgia" w:hAnsi="Georgia"/>
          <w:bCs/>
        </w:rPr>
        <w:t xml:space="preserve">. Ludy </w:t>
      </w:r>
      <w:r>
        <w:rPr>
          <w:rFonts w:ascii="Georgia" w:hAnsi="Georgia"/>
          <w:bCs/>
        </w:rPr>
        <w:t xml:space="preserve">Ramirez </w:t>
      </w:r>
      <w:r w:rsidRPr="00F61AA3">
        <w:rPr>
          <w:rFonts w:ascii="Georgia" w:hAnsi="Georgia"/>
          <w:bCs/>
        </w:rPr>
        <w:t xml:space="preserve">has also resigned as VP of </w:t>
      </w:r>
      <w:r>
        <w:rPr>
          <w:rFonts w:ascii="Georgia" w:hAnsi="Georgia"/>
          <w:bCs/>
        </w:rPr>
        <w:t>M</w:t>
      </w:r>
      <w:r w:rsidRPr="00F61AA3">
        <w:rPr>
          <w:rFonts w:ascii="Georgia" w:hAnsi="Georgia"/>
          <w:bCs/>
        </w:rPr>
        <w:t xml:space="preserve">embership. Melissa is interested in moving into </w:t>
      </w:r>
      <w:r>
        <w:rPr>
          <w:rFonts w:ascii="Georgia" w:hAnsi="Georgia"/>
          <w:bCs/>
        </w:rPr>
        <w:t>VP of M</w:t>
      </w:r>
      <w:r w:rsidRPr="00F61AA3">
        <w:rPr>
          <w:rFonts w:ascii="Georgia" w:hAnsi="Georgia"/>
          <w:bCs/>
        </w:rPr>
        <w:t xml:space="preserve">embership from </w:t>
      </w:r>
      <w:r>
        <w:rPr>
          <w:rFonts w:ascii="Georgia" w:hAnsi="Georgia"/>
          <w:bCs/>
        </w:rPr>
        <w:t>VP of C</w:t>
      </w:r>
      <w:r w:rsidRPr="00F61AA3">
        <w:rPr>
          <w:rFonts w:ascii="Georgia" w:hAnsi="Georgia"/>
          <w:bCs/>
        </w:rPr>
        <w:t xml:space="preserve">ommunity </w:t>
      </w:r>
      <w:r>
        <w:rPr>
          <w:rFonts w:ascii="Georgia" w:hAnsi="Georgia"/>
          <w:bCs/>
        </w:rPr>
        <w:t>O</w:t>
      </w:r>
      <w:r w:rsidRPr="00F61AA3">
        <w:rPr>
          <w:rFonts w:ascii="Georgia" w:hAnsi="Georgia"/>
          <w:bCs/>
        </w:rPr>
        <w:t xml:space="preserve">utreach. </w:t>
      </w:r>
      <w:r>
        <w:rPr>
          <w:rFonts w:ascii="Georgia" w:hAnsi="Georgia"/>
          <w:bCs/>
        </w:rPr>
        <w:t>October 16</w:t>
      </w:r>
      <w:r w:rsidRPr="007F14DF">
        <w:rPr>
          <w:rFonts w:ascii="Georgia" w:hAnsi="Georgia"/>
          <w:bCs/>
          <w:vertAlign w:val="superscript"/>
        </w:rPr>
        <w:t>th</w:t>
      </w:r>
      <w:r w:rsidRPr="00F61AA3">
        <w:rPr>
          <w:rFonts w:ascii="Georgia" w:hAnsi="Georgia"/>
          <w:bCs/>
        </w:rPr>
        <w:t xml:space="preserve"> was </w:t>
      </w:r>
      <w:r>
        <w:rPr>
          <w:rFonts w:ascii="Georgia" w:hAnsi="Georgia"/>
          <w:bCs/>
        </w:rPr>
        <w:t xml:space="preserve">the </w:t>
      </w:r>
      <w:r w:rsidRPr="00F61AA3">
        <w:rPr>
          <w:rFonts w:ascii="Georgia" w:hAnsi="Georgia"/>
          <w:bCs/>
        </w:rPr>
        <w:t xml:space="preserve">quarterly state council meeting. The SHRM </w:t>
      </w:r>
      <w:r>
        <w:rPr>
          <w:rFonts w:ascii="Georgia" w:hAnsi="Georgia"/>
          <w:bCs/>
        </w:rPr>
        <w:t xml:space="preserve">Volunteer Leaders’ Business Meeting </w:t>
      </w:r>
      <w:r w:rsidRPr="00F61AA3">
        <w:rPr>
          <w:rFonts w:ascii="Georgia" w:hAnsi="Georgia"/>
          <w:bCs/>
        </w:rPr>
        <w:t>is open to all board members</w:t>
      </w:r>
      <w:r>
        <w:rPr>
          <w:rFonts w:ascii="Georgia" w:hAnsi="Georgia"/>
          <w:bCs/>
        </w:rPr>
        <w:t xml:space="preserve"> this year.</w:t>
      </w:r>
      <w:r w:rsidRPr="00F61AA3">
        <w:rPr>
          <w:rFonts w:ascii="Georgia" w:hAnsi="Georgia"/>
          <w:bCs/>
        </w:rPr>
        <w:t xml:space="preserve"> </w:t>
      </w:r>
      <w:r>
        <w:rPr>
          <w:rFonts w:ascii="Georgia" w:hAnsi="Georgia"/>
          <w:bCs/>
        </w:rPr>
        <w:t>I</w:t>
      </w:r>
      <w:r w:rsidRPr="00F61AA3">
        <w:rPr>
          <w:rFonts w:ascii="Georgia" w:hAnsi="Georgia"/>
          <w:bCs/>
        </w:rPr>
        <w:t xml:space="preserve">t is a four-day commitment. </w:t>
      </w:r>
      <w:r>
        <w:rPr>
          <w:rFonts w:ascii="Georgia" w:hAnsi="Georgia"/>
          <w:bCs/>
        </w:rPr>
        <w:t xml:space="preserve">Elizabeth </w:t>
      </w:r>
      <w:r w:rsidRPr="00F61AA3">
        <w:rPr>
          <w:rFonts w:ascii="Georgia" w:hAnsi="Georgia"/>
          <w:bCs/>
        </w:rPr>
        <w:t xml:space="preserve">will send the link to all board members and volunteers. </w:t>
      </w:r>
    </w:p>
    <w:p w14:paraId="1B62C721" w14:textId="77777777" w:rsidR="006F5B38" w:rsidRDefault="006F5B38" w:rsidP="006F5B38">
      <w:pPr>
        <w:spacing w:before="0"/>
        <w:rPr>
          <w:rFonts w:ascii="Georgia" w:hAnsi="Georgia"/>
          <w:bCs/>
        </w:rPr>
      </w:pPr>
      <w:r w:rsidRPr="00F61AA3">
        <w:rPr>
          <w:rFonts w:ascii="Georgia" w:hAnsi="Georgia"/>
          <w:bCs/>
        </w:rPr>
        <w:t xml:space="preserve">Mary asked </w:t>
      </w:r>
      <w:r>
        <w:rPr>
          <w:rFonts w:ascii="Georgia" w:hAnsi="Georgia"/>
          <w:bCs/>
        </w:rPr>
        <w:t>what will happen with</w:t>
      </w:r>
      <w:r w:rsidRPr="00F61AA3">
        <w:rPr>
          <w:rFonts w:ascii="Georgia" w:hAnsi="Georgia"/>
          <w:bCs/>
        </w:rPr>
        <w:t xml:space="preserve"> Cass</w:t>
      </w:r>
      <w:r>
        <w:rPr>
          <w:rFonts w:ascii="Georgia" w:hAnsi="Georgia"/>
          <w:bCs/>
        </w:rPr>
        <w:t>ondra</w:t>
      </w:r>
      <w:r w:rsidRPr="00F61AA3">
        <w:rPr>
          <w:rFonts w:ascii="Georgia" w:hAnsi="Georgia"/>
          <w:bCs/>
        </w:rPr>
        <w:t xml:space="preserve"> ending her term in December </w:t>
      </w:r>
      <w:r>
        <w:rPr>
          <w:rFonts w:ascii="Georgia" w:hAnsi="Georgia"/>
          <w:bCs/>
        </w:rPr>
        <w:t>since</w:t>
      </w:r>
      <w:r w:rsidRPr="00F61AA3">
        <w:rPr>
          <w:rFonts w:ascii="Georgia" w:hAnsi="Georgia"/>
          <w:bCs/>
        </w:rPr>
        <w:t xml:space="preserve"> she was helping her </w:t>
      </w:r>
      <w:r>
        <w:rPr>
          <w:rFonts w:ascii="Georgia" w:hAnsi="Georgia"/>
          <w:bCs/>
        </w:rPr>
        <w:t>plan</w:t>
      </w:r>
      <w:r w:rsidRPr="00F61AA3">
        <w:rPr>
          <w:rFonts w:ascii="Georgia" w:hAnsi="Georgia"/>
          <w:bCs/>
        </w:rPr>
        <w:t xml:space="preserve"> the conference. </w:t>
      </w:r>
      <w:r>
        <w:rPr>
          <w:rFonts w:ascii="Georgia" w:hAnsi="Georgia"/>
          <w:bCs/>
        </w:rPr>
        <w:t>The board</w:t>
      </w:r>
      <w:r w:rsidRPr="00F61AA3">
        <w:rPr>
          <w:rFonts w:ascii="Georgia" w:hAnsi="Georgia"/>
          <w:bCs/>
        </w:rPr>
        <w:t xml:space="preserve"> may not </w:t>
      </w:r>
      <w:r>
        <w:rPr>
          <w:rFonts w:ascii="Georgia" w:hAnsi="Georgia"/>
          <w:bCs/>
        </w:rPr>
        <w:t>move forward with the conference</w:t>
      </w:r>
      <w:r w:rsidRPr="00F61AA3">
        <w:rPr>
          <w:rFonts w:ascii="Georgia" w:hAnsi="Georgia"/>
          <w:bCs/>
        </w:rPr>
        <w:t xml:space="preserve"> until we fill her position. </w:t>
      </w:r>
      <w:r>
        <w:rPr>
          <w:rFonts w:ascii="Georgia" w:hAnsi="Georgia"/>
          <w:bCs/>
        </w:rPr>
        <w:t>Elizabeth</w:t>
      </w:r>
      <w:r w:rsidRPr="00F61AA3">
        <w:rPr>
          <w:rFonts w:ascii="Georgia" w:hAnsi="Georgia"/>
          <w:bCs/>
        </w:rPr>
        <w:t xml:space="preserve"> has been reaching out to </w:t>
      </w:r>
      <w:r>
        <w:rPr>
          <w:rFonts w:ascii="Georgia" w:hAnsi="Georgia"/>
          <w:bCs/>
        </w:rPr>
        <w:t xml:space="preserve">local </w:t>
      </w:r>
      <w:r w:rsidRPr="00F61AA3">
        <w:rPr>
          <w:rFonts w:ascii="Georgia" w:hAnsi="Georgia"/>
          <w:bCs/>
        </w:rPr>
        <w:t xml:space="preserve">lawyers to see if they were interested in the legislative </w:t>
      </w:r>
      <w:r>
        <w:rPr>
          <w:rFonts w:ascii="Georgia" w:hAnsi="Georgia"/>
          <w:bCs/>
        </w:rPr>
        <w:t>position</w:t>
      </w:r>
      <w:r w:rsidRPr="00F61AA3">
        <w:rPr>
          <w:rFonts w:ascii="Georgia" w:hAnsi="Georgia"/>
          <w:bCs/>
        </w:rPr>
        <w:t xml:space="preserve">. We will be voting in November if we want to hold off on conference planning. </w:t>
      </w:r>
    </w:p>
    <w:p w14:paraId="377E0C43" w14:textId="77777777" w:rsidR="006F5B38" w:rsidRDefault="006F5B38" w:rsidP="006F5B38">
      <w:pPr>
        <w:spacing w:before="0"/>
        <w:rPr>
          <w:rFonts w:ascii="Georgia" w:hAnsi="Georgia"/>
          <w:bCs/>
        </w:rPr>
      </w:pPr>
      <w:r w:rsidRPr="00F61AA3">
        <w:rPr>
          <w:rFonts w:ascii="Georgia" w:hAnsi="Georgia"/>
          <w:bCs/>
        </w:rPr>
        <w:t xml:space="preserve">Luis asked if other </w:t>
      </w:r>
      <w:r>
        <w:rPr>
          <w:rFonts w:ascii="Georgia" w:hAnsi="Georgia"/>
          <w:bCs/>
        </w:rPr>
        <w:t>TX SHRM chapters</w:t>
      </w:r>
      <w:r w:rsidRPr="00F61AA3">
        <w:rPr>
          <w:rFonts w:ascii="Georgia" w:hAnsi="Georgia"/>
          <w:bCs/>
        </w:rPr>
        <w:t xml:space="preserve"> are </w:t>
      </w:r>
      <w:r>
        <w:rPr>
          <w:rFonts w:ascii="Georgia" w:hAnsi="Georgia"/>
          <w:bCs/>
        </w:rPr>
        <w:t>having the same experience as us</w:t>
      </w:r>
      <w:r w:rsidRPr="00F61AA3">
        <w:rPr>
          <w:rFonts w:ascii="Georgia" w:hAnsi="Georgia"/>
          <w:bCs/>
        </w:rPr>
        <w:t>.</w:t>
      </w:r>
      <w:r>
        <w:rPr>
          <w:rFonts w:ascii="Georgia" w:hAnsi="Georgia"/>
          <w:bCs/>
        </w:rPr>
        <w:t xml:space="preserve"> Elizabeth stated that other chapters</w:t>
      </w:r>
      <w:r w:rsidRPr="00F61AA3">
        <w:rPr>
          <w:rFonts w:ascii="Georgia" w:hAnsi="Georgia"/>
          <w:bCs/>
        </w:rPr>
        <w:t xml:space="preserve"> </w:t>
      </w:r>
      <w:r>
        <w:rPr>
          <w:rFonts w:ascii="Georgia" w:hAnsi="Georgia"/>
          <w:bCs/>
        </w:rPr>
        <w:t xml:space="preserve">are either thriving or doing poorly with engagement. </w:t>
      </w:r>
      <w:r w:rsidRPr="00F61AA3">
        <w:rPr>
          <w:rFonts w:ascii="Georgia" w:hAnsi="Georgia"/>
          <w:bCs/>
        </w:rPr>
        <w:t xml:space="preserve">Leaders are planning a separate meeting to see </w:t>
      </w:r>
      <w:proofErr w:type="gramStart"/>
      <w:r w:rsidRPr="00F61AA3">
        <w:rPr>
          <w:rFonts w:ascii="Georgia" w:hAnsi="Georgia"/>
          <w:bCs/>
        </w:rPr>
        <w:t>how to trickle down</w:t>
      </w:r>
      <w:proofErr w:type="gramEnd"/>
      <w:r w:rsidRPr="00F61AA3">
        <w:rPr>
          <w:rFonts w:ascii="Georgia" w:hAnsi="Georgia"/>
          <w:bCs/>
        </w:rPr>
        <w:t xml:space="preserve"> engagement. Mary asked about </w:t>
      </w:r>
      <w:r>
        <w:rPr>
          <w:rFonts w:ascii="Georgia" w:hAnsi="Georgia"/>
          <w:bCs/>
        </w:rPr>
        <w:t xml:space="preserve">an </w:t>
      </w:r>
      <w:r w:rsidRPr="00F61AA3">
        <w:rPr>
          <w:rFonts w:ascii="Georgia" w:hAnsi="Georgia"/>
          <w:bCs/>
        </w:rPr>
        <w:t xml:space="preserve">award ceremony in December. </w:t>
      </w:r>
      <w:r>
        <w:rPr>
          <w:rFonts w:ascii="Georgia" w:hAnsi="Georgia"/>
          <w:bCs/>
        </w:rPr>
        <w:t>Elizabeth</w:t>
      </w:r>
      <w:r w:rsidRPr="00F61AA3">
        <w:rPr>
          <w:rFonts w:ascii="Georgia" w:hAnsi="Georgia"/>
          <w:bCs/>
        </w:rPr>
        <w:t xml:space="preserve"> stated that she really </w:t>
      </w:r>
      <w:proofErr w:type="gramStart"/>
      <w:r w:rsidRPr="00F61AA3">
        <w:rPr>
          <w:rFonts w:ascii="Georgia" w:hAnsi="Georgia"/>
          <w:bCs/>
        </w:rPr>
        <w:t>doesn’t</w:t>
      </w:r>
      <w:proofErr w:type="gramEnd"/>
      <w:r w:rsidRPr="00F61AA3">
        <w:rPr>
          <w:rFonts w:ascii="Georgia" w:hAnsi="Georgia"/>
          <w:bCs/>
        </w:rPr>
        <w:t xml:space="preserve"> have any awards to give out. Toni let </w:t>
      </w:r>
      <w:r>
        <w:rPr>
          <w:rFonts w:ascii="Georgia" w:hAnsi="Georgia"/>
          <w:bCs/>
        </w:rPr>
        <w:t>Elizabeth</w:t>
      </w:r>
      <w:r w:rsidRPr="00F61AA3">
        <w:rPr>
          <w:rFonts w:ascii="Georgia" w:hAnsi="Georgia"/>
          <w:bCs/>
        </w:rPr>
        <w:t xml:space="preserve"> know that </w:t>
      </w:r>
      <w:r>
        <w:rPr>
          <w:rFonts w:ascii="Georgia" w:hAnsi="Georgia"/>
          <w:bCs/>
        </w:rPr>
        <w:t>this is generally the</w:t>
      </w:r>
      <w:r w:rsidRPr="00F61AA3">
        <w:rPr>
          <w:rFonts w:ascii="Georgia" w:hAnsi="Georgia"/>
          <w:bCs/>
        </w:rPr>
        <w:t xml:space="preserve"> time </w:t>
      </w:r>
      <w:r>
        <w:rPr>
          <w:rFonts w:ascii="Georgia" w:hAnsi="Georgia"/>
          <w:bCs/>
        </w:rPr>
        <w:t>the President</w:t>
      </w:r>
      <w:r w:rsidRPr="00F61AA3">
        <w:rPr>
          <w:rFonts w:ascii="Georgia" w:hAnsi="Georgia"/>
          <w:bCs/>
        </w:rPr>
        <w:t xml:space="preserve"> thank</w:t>
      </w:r>
      <w:r>
        <w:rPr>
          <w:rFonts w:ascii="Georgia" w:hAnsi="Georgia"/>
          <w:bCs/>
        </w:rPr>
        <w:t>s</w:t>
      </w:r>
      <w:r w:rsidRPr="00F61AA3">
        <w:rPr>
          <w:rFonts w:ascii="Georgia" w:hAnsi="Georgia"/>
          <w:bCs/>
        </w:rPr>
        <w:t xml:space="preserve"> the board members for the time they spent </w:t>
      </w:r>
      <w:r>
        <w:rPr>
          <w:rFonts w:ascii="Georgia" w:hAnsi="Georgia"/>
          <w:bCs/>
        </w:rPr>
        <w:t>volunteering for</w:t>
      </w:r>
      <w:r w:rsidRPr="00F61AA3">
        <w:rPr>
          <w:rFonts w:ascii="Georgia" w:hAnsi="Georgia"/>
          <w:bCs/>
        </w:rPr>
        <w:t xml:space="preserve"> the chapter that year. Luis thinks this would be a good opportunity to engage the members</w:t>
      </w:r>
      <w:r>
        <w:rPr>
          <w:rFonts w:ascii="Georgia" w:hAnsi="Georgia"/>
          <w:bCs/>
        </w:rPr>
        <w:t xml:space="preserve">. The December meeting will be brainstormed on </w:t>
      </w:r>
      <w:proofErr w:type="gramStart"/>
      <w:r>
        <w:rPr>
          <w:rFonts w:ascii="Georgia" w:hAnsi="Georgia"/>
          <w:bCs/>
        </w:rPr>
        <w:t>at a later date</w:t>
      </w:r>
      <w:proofErr w:type="gramEnd"/>
      <w:r>
        <w:rPr>
          <w:rFonts w:ascii="Georgia" w:hAnsi="Georgia"/>
          <w:bCs/>
        </w:rPr>
        <w:t xml:space="preserve">. </w:t>
      </w:r>
    </w:p>
    <w:p w14:paraId="79A946EB" w14:textId="77777777" w:rsidR="006F5B38" w:rsidRPr="00CA70BB" w:rsidRDefault="006F5B38" w:rsidP="006F5B38">
      <w:pPr>
        <w:rPr>
          <w:rFonts w:ascii="Georgia" w:hAnsi="Georgia"/>
        </w:rPr>
      </w:pPr>
      <w:r w:rsidRPr="00CA70BB">
        <w:rPr>
          <w:rFonts w:ascii="Georgia" w:hAnsi="Georgia"/>
        </w:rPr>
        <w:t xml:space="preserve">No other business, </w:t>
      </w:r>
      <w:r>
        <w:rPr>
          <w:rFonts w:ascii="Georgia" w:hAnsi="Georgia"/>
        </w:rPr>
        <w:t>Elizabeth Shockley</w:t>
      </w:r>
      <w:r w:rsidRPr="00CA70BB">
        <w:rPr>
          <w:rFonts w:ascii="Georgia" w:hAnsi="Georgia"/>
        </w:rPr>
        <w:t xml:space="preserve"> adjourned the meeting at </w:t>
      </w:r>
      <w:r>
        <w:rPr>
          <w:rFonts w:ascii="Georgia" w:hAnsi="Georgia"/>
        </w:rPr>
        <w:t>11:52</w:t>
      </w:r>
      <w:r w:rsidRPr="00CA70BB">
        <w:rPr>
          <w:rFonts w:ascii="Georgia" w:hAnsi="Georgia"/>
        </w:rPr>
        <w:t xml:space="preserve"> </w:t>
      </w:r>
      <w:r>
        <w:rPr>
          <w:rFonts w:ascii="Georgia" w:hAnsi="Georgia"/>
        </w:rPr>
        <w:t>a</w:t>
      </w:r>
      <w:r w:rsidRPr="00CA70BB">
        <w:rPr>
          <w:rFonts w:ascii="Georgia" w:hAnsi="Georgia"/>
        </w:rPr>
        <w:t>.m.</w:t>
      </w:r>
      <w:r>
        <w:rPr>
          <w:rFonts w:ascii="Georgia" w:hAnsi="Georgia"/>
        </w:rPr>
        <w:t xml:space="preserve"> </w:t>
      </w:r>
      <w:r w:rsidRPr="00CA70BB">
        <w:rPr>
          <w:rFonts w:ascii="Georgia" w:hAnsi="Georgia"/>
        </w:rPr>
        <w:t>Meeting minutes taken by Kaylee Hawkins, Secretary</w:t>
      </w:r>
      <w:r>
        <w:rPr>
          <w:rFonts w:ascii="Georgia" w:hAnsi="Georgia"/>
        </w:rPr>
        <w:t>.</w:t>
      </w:r>
    </w:p>
    <w:p w14:paraId="0543925F" w14:textId="77777777" w:rsidR="006F5B38" w:rsidRPr="006F5B38" w:rsidRDefault="006F5B38" w:rsidP="006F5B38">
      <w:pPr>
        <w:rPr>
          <w:rFonts w:ascii="Georgia" w:hAnsi="Georgia"/>
        </w:rPr>
      </w:pPr>
    </w:p>
    <w:sectPr w:rsidR="006F5B38" w:rsidRPr="006F5B3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5EF9" w14:textId="6182EB28" w:rsidR="00934E9A" w:rsidRDefault="006F5B38">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61CA31FF" w:rsidR="00934E9A" w:rsidRDefault="006F5B38">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A419A">
          <w:t>October 14</w:t>
        </w:r>
        <w:r w:rsidR="002B136F">
          <w:t>, 20</w:t>
        </w:r>
        <w:r w:rsidR="00FA50C0">
          <w:t>20</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1380"/>
    <w:rsid w:val="00022318"/>
    <w:rsid w:val="00030BAF"/>
    <w:rsid w:val="00050AA9"/>
    <w:rsid w:val="00053CAE"/>
    <w:rsid w:val="0006642A"/>
    <w:rsid w:val="00082086"/>
    <w:rsid w:val="00084263"/>
    <w:rsid w:val="00084341"/>
    <w:rsid w:val="00096ECE"/>
    <w:rsid w:val="0009776D"/>
    <w:rsid w:val="000E3581"/>
    <w:rsid w:val="000F0911"/>
    <w:rsid w:val="000F354B"/>
    <w:rsid w:val="000F4C67"/>
    <w:rsid w:val="0010443C"/>
    <w:rsid w:val="0011420C"/>
    <w:rsid w:val="0011686C"/>
    <w:rsid w:val="001272F1"/>
    <w:rsid w:val="00152466"/>
    <w:rsid w:val="001538F4"/>
    <w:rsid w:val="00157F51"/>
    <w:rsid w:val="00164AA5"/>
    <w:rsid w:val="00164BA3"/>
    <w:rsid w:val="0018739C"/>
    <w:rsid w:val="0019288D"/>
    <w:rsid w:val="001B3156"/>
    <w:rsid w:val="001B49A6"/>
    <w:rsid w:val="001C0E19"/>
    <w:rsid w:val="001C2276"/>
    <w:rsid w:val="00204419"/>
    <w:rsid w:val="002128C8"/>
    <w:rsid w:val="00217F5E"/>
    <w:rsid w:val="00222176"/>
    <w:rsid w:val="00230E92"/>
    <w:rsid w:val="00235BF4"/>
    <w:rsid w:val="0024123B"/>
    <w:rsid w:val="00244D03"/>
    <w:rsid w:val="00246F8A"/>
    <w:rsid w:val="002577E7"/>
    <w:rsid w:val="002774D7"/>
    <w:rsid w:val="00290E2B"/>
    <w:rsid w:val="002921A0"/>
    <w:rsid w:val="002A7720"/>
    <w:rsid w:val="002B136F"/>
    <w:rsid w:val="002B1B76"/>
    <w:rsid w:val="002B306A"/>
    <w:rsid w:val="002B3651"/>
    <w:rsid w:val="002B4368"/>
    <w:rsid w:val="002B5A3C"/>
    <w:rsid w:val="002C2C8C"/>
    <w:rsid w:val="002C644C"/>
    <w:rsid w:val="002C66E6"/>
    <w:rsid w:val="00302045"/>
    <w:rsid w:val="00303764"/>
    <w:rsid w:val="003127E0"/>
    <w:rsid w:val="003217C3"/>
    <w:rsid w:val="00331C37"/>
    <w:rsid w:val="00335A28"/>
    <w:rsid w:val="00337548"/>
    <w:rsid w:val="003421B8"/>
    <w:rsid w:val="0034332A"/>
    <w:rsid w:val="00371B4C"/>
    <w:rsid w:val="00373EF1"/>
    <w:rsid w:val="003A040F"/>
    <w:rsid w:val="003A1F80"/>
    <w:rsid w:val="003C17E2"/>
    <w:rsid w:val="003C24FD"/>
    <w:rsid w:val="003C53E3"/>
    <w:rsid w:val="003D513D"/>
    <w:rsid w:val="003E4E61"/>
    <w:rsid w:val="004035C1"/>
    <w:rsid w:val="0041169A"/>
    <w:rsid w:val="00416A86"/>
    <w:rsid w:val="00425564"/>
    <w:rsid w:val="004270B8"/>
    <w:rsid w:val="00446649"/>
    <w:rsid w:val="0045138C"/>
    <w:rsid w:val="0045490D"/>
    <w:rsid w:val="00470448"/>
    <w:rsid w:val="00493C87"/>
    <w:rsid w:val="004A10A3"/>
    <w:rsid w:val="004A4B64"/>
    <w:rsid w:val="004A4F9E"/>
    <w:rsid w:val="004A5DD5"/>
    <w:rsid w:val="004D4719"/>
    <w:rsid w:val="004F356B"/>
    <w:rsid w:val="004F5D39"/>
    <w:rsid w:val="005019A3"/>
    <w:rsid w:val="005153D3"/>
    <w:rsid w:val="0051775B"/>
    <w:rsid w:val="00560EBB"/>
    <w:rsid w:val="00585F90"/>
    <w:rsid w:val="005949E3"/>
    <w:rsid w:val="005A466A"/>
    <w:rsid w:val="005B12A7"/>
    <w:rsid w:val="005F25A1"/>
    <w:rsid w:val="00604298"/>
    <w:rsid w:val="00607B14"/>
    <w:rsid w:val="0061737D"/>
    <w:rsid w:val="00635860"/>
    <w:rsid w:val="00655458"/>
    <w:rsid w:val="006911EB"/>
    <w:rsid w:val="00692110"/>
    <w:rsid w:val="006A2514"/>
    <w:rsid w:val="006A3190"/>
    <w:rsid w:val="006A3596"/>
    <w:rsid w:val="006A6EE0"/>
    <w:rsid w:val="006B1778"/>
    <w:rsid w:val="006B674E"/>
    <w:rsid w:val="006B7102"/>
    <w:rsid w:val="006E6AA5"/>
    <w:rsid w:val="006F3F27"/>
    <w:rsid w:val="006F5B38"/>
    <w:rsid w:val="007057C4"/>
    <w:rsid w:val="007123B4"/>
    <w:rsid w:val="007149D5"/>
    <w:rsid w:val="00725765"/>
    <w:rsid w:val="00742630"/>
    <w:rsid w:val="00744DF0"/>
    <w:rsid w:val="00757D43"/>
    <w:rsid w:val="00790C62"/>
    <w:rsid w:val="00793276"/>
    <w:rsid w:val="007B6EF8"/>
    <w:rsid w:val="007C186F"/>
    <w:rsid w:val="007C383E"/>
    <w:rsid w:val="007D123E"/>
    <w:rsid w:val="007D1E3B"/>
    <w:rsid w:val="007F188D"/>
    <w:rsid w:val="00815D6D"/>
    <w:rsid w:val="008375A8"/>
    <w:rsid w:val="00841712"/>
    <w:rsid w:val="00851C0C"/>
    <w:rsid w:val="00853C3E"/>
    <w:rsid w:val="008709A8"/>
    <w:rsid w:val="00884772"/>
    <w:rsid w:val="008A2E1F"/>
    <w:rsid w:val="008B7E04"/>
    <w:rsid w:val="008D2A49"/>
    <w:rsid w:val="008E0FA6"/>
    <w:rsid w:val="008E7B9E"/>
    <w:rsid w:val="008F31CB"/>
    <w:rsid w:val="00902A47"/>
    <w:rsid w:val="00906412"/>
    <w:rsid w:val="009075FA"/>
    <w:rsid w:val="00916326"/>
    <w:rsid w:val="00934E9A"/>
    <w:rsid w:val="0094125E"/>
    <w:rsid w:val="009435E0"/>
    <w:rsid w:val="00944A2E"/>
    <w:rsid w:val="009747E3"/>
    <w:rsid w:val="00980FD5"/>
    <w:rsid w:val="00981BB4"/>
    <w:rsid w:val="009A0E94"/>
    <w:rsid w:val="009A27A1"/>
    <w:rsid w:val="009D3D1F"/>
    <w:rsid w:val="009E10E2"/>
    <w:rsid w:val="009F0922"/>
    <w:rsid w:val="00A05EF7"/>
    <w:rsid w:val="00A07958"/>
    <w:rsid w:val="00A23300"/>
    <w:rsid w:val="00A52F66"/>
    <w:rsid w:val="00A6093A"/>
    <w:rsid w:val="00A7005F"/>
    <w:rsid w:val="00A81B6D"/>
    <w:rsid w:val="00A8223B"/>
    <w:rsid w:val="00A82C81"/>
    <w:rsid w:val="00A9536D"/>
    <w:rsid w:val="00A97EA4"/>
    <w:rsid w:val="00AA5034"/>
    <w:rsid w:val="00AB2E87"/>
    <w:rsid w:val="00AB4741"/>
    <w:rsid w:val="00AC5E89"/>
    <w:rsid w:val="00AD32B0"/>
    <w:rsid w:val="00AD6C44"/>
    <w:rsid w:val="00AE1D21"/>
    <w:rsid w:val="00AF4443"/>
    <w:rsid w:val="00AF7A20"/>
    <w:rsid w:val="00B0289D"/>
    <w:rsid w:val="00B174AC"/>
    <w:rsid w:val="00B273A3"/>
    <w:rsid w:val="00B36C45"/>
    <w:rsid w:val="00B374C4"/>
    <w:rsid w:val="00B470DA"/>
    <w:rsid w:val="00B5342C"/>
    <w:rsid w:val="00B73DE7"/>
    <w:rsid w:val="00B81D2A"/>
    <w:rsid w:val="00B916EA"/>
    <w:rsid w:val="00B93153"/>
    <w:rsid w:val="00B94593"/>
    <w:rsid w:val="00BA419A"/>
    <w:rsid w:val="00BB67F8"/>
    <w:rsid w:val="00BC0B65"/>
    <w:rsid w:val="00C149FB"/>
    <w:rsid w:val="00C1650C"/>
    <w:rsid w:val="00C208FD"/>
    <w:rsid w:val="00C24104"/>
    <w:rsid w:val="00C430D7"/>
    <w:rsid w:val="00C56869"/>
    <w:rsid w:val="00C84A6D"/>
    <w:rsid w:val="00C90E2E"/>
    <w:rsid w:val="00C90F3F"/>
    <w:rsid w:val="00C9192D"/>
    <w:rsid w:val="00CA70BB"/>
    <w:rsid w:val="00CB4FBB"/>
    <w:rsid w:val="00CC67F1"/>
    <w:rsid w:val="00CD5212"/>
    <w:rsid w:val="00CE1564"/>
    <w:rsid w:val="00CF0037"/>
    <w:rsid w:val="00CF483E"/>
    <w:rsid w:val="00D03E76"/>
    <w:rsid w:val="00D326E5"/>
    <w:rsid w:val="00D35525"/>
    <w:rsid w:val="00D439E5"/>
    <w:rsid w:val="00D70A69"/>
    <w:rsid w:val="00D80B7B"/>
    <w:rsid w:val="00D93FB7"/>
    <w:rsid w:val="00DA05F6"/>
    <w:rsid w:val="00DA1789"/>
    <w:rsid w:val="00DB3CDB"/>
    <w:rsid w:val="00DD5099"/>
    <w:rsid w:val="00DE4FEC"/>
    <w:rsid w:val="00DF0C3C"/>
    <w:rsid w:val="00DF4971"/>
    <w:rsid w:val="00E01E4B"/>
    <w:rsid w:val="00E131AB"/>
    <w:rsid w:val="00E31AB2"/>
    <w:rsid w:val="00E35398"/>
    <w:rsid w:val="00E431C1"/>
    <w:rsid w:val="00E45BB9"/>
    <w:rsid w:val="00E52937"/>
    <w:rsid w:val="00E57850"/>
    <w:rsid w:val="00E73E74"/>
    <w:rsid w:val="00E77304"/>
    <w:rsid w:val="00E80A09"/>
    <w:rsid w:val="00E81D49"/>
    <w:rsid w:val="00E872EB"/>
    <w:rsid w:val="00E9383A"/>
    <w:rsid w:val="00EB5064"/>
    <w:rsid w:val="00EC0F0A"/>
    <w:rsid w:val="00EE112A"/>
    <w:rsid w:val="00EF02E2"/>
    <w:rsid w:val="00F2139A"/>
    <w:rsid w:val="00F5678E"/>
    <w:rsid w:val="00F751FA"/>
    <w:rsid w:val="00F838D1"/>
    <w:rsid w:val="00FA0D4A"/>
    <w:rsid w:val="00FA388F"/>
    <w:rsid w:val="00FA50C0"/>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38</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October 14, 2020</cp:keywords>
  <dc:description>Coastal Bend SHRM</dc:description>
  <cp:lastModifiedBy>Kaylee Hawkins</cp:lastModifiedBy>
  <cp:revision>11</cp:revision>
  <cp:lastPrinted>2019-01-09T16:06:00Z</cp:lastPrinted>
  <dcterms:created xsi:type="dcterms:W3CDTF">2020-11-09T14:04:00Z</dcterms:created>
  <dcterms:modified xsi:type="dcterms:W3CDTF">2020-11-12T16:45:00Z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