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0327" w14:textId="0AECB796"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011FE988" w:rsidR="00DB3CDB" w:rsidRPr="00DB3CDB" w:rsidRDefault="008F31CB" w:rsidP="00DB3CDB">
                            <w:pPr>
                              <w:spacing w:before="0" w:after="0"/>
                              <w:jc w:val="center"/>
                              <w:rPr>
                                <w:b/>
                                <w:sz w:val="28"/>
                              </w:rPr>
                            </w:pPr>
                            <w:r>
                              <w:rPr>
                                <w:b/>
                                <w:sz w:val="28"/>
                              </w:rPr>
                              <w:t>September 10</w:t>
                            </w:r>
                            <w:r w:rsidR="00DF0C3C">
                              <w:rPr>
                                <w:b/>
                                <w:sz w:val="2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011FE988" w:rsidR="00DB3CDB" w:rsidRPr="00DB3CDB" w:rsidRDefault="008F31CB" w:rsidP="00DB3CDB">
                      <w:pPr>
                        <w:spacing w:before="0" w:after="0"/>
                        <w:jc w:val="center"/>
                        <w:rPr>
                          <w:b/>
                          <w:sz w:val="28"/>
                        </w:rPr>
                      </w:pPr>
                      <w:r>
                        <w:rPr>
                          <w:b/>
                          <w:sz w:val="28"/>
                        </w:rPr>
                        <w:t>September 10</w:t>
                      </w:r>
                      <w:r w:rsidR="00DF0C3C">
                        <w:rPr>
                          <w:b/>
                          <w:sz w:val="28"/>
                        </w:rPr>
                        <w:t>, 2020</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w:t>
      </w:r>
      <w:r w:rsidR="00DD5099" w:rsidRPr="00CA70BB">
        <w:rPr>
          <w:rFonts w:ascii="Georgia" w:hAnsi="Georgia"/>
        </w:rPr>
        <w:t xml:space="preserve"> was called to order by Board President</w:t>
      </w:r>
      <w:r w:rsidR="00AB2E87">
        <w:rPr>
          <w:rFonts w:ascii="Georgia" w:hAnsi="Georgia"/>
        </w:rPr>
        <w:t>,</w:t>
      </w:r>
      <w:r w:rsidR="00DD5099" w:rsidRPr="00CA70BB">
        <w:rPr>
          <w:rFonts w:ascii="Georgia" w:hAnsi="Georgia"/>
        </w:rPr>
        <w:t xml:space="preserve"> </w:t>
      </w:r>
      <w:r w:rsidR="00DF0C3C">
        <w:rPr>
          <w:rFonts w:ascii="Georgia" w:hAnsi="Georgia"/>
        </w:rPr>
        <w:t>Elizabeth Shockley</w:t>
      </w:r>
      <w:r w:rsidR="00AB2E87">
        <w:rPr>
          <w:rFonts w:ascii="Georgia" w:hAnsi="Georgia"/>
        </w:rPr>
        <w:t>,</w:t>
      </w:r>
      <w:r w:rsidR="002B3651">
        <w:rPr>
          <w:rFonts w:ascii="Georgia" w:hAnsi="Georgia"/>
        </w:rPr>
        <w:t xml:space="preserve"> </w:t>
      </w:r>
      <w:r w:rsidR="00DD5099" w:rsidRPr="00CA70BB">
        <w:rPr>
          <w:rFonts w:ascii="Georgia" w:hAnsi="Georgia"/>
        </w:rPr>
        <w:t xml:space="preserve">at </w:t>
      </w:r>
      <w:r w:rsidR="008B7E04">
        <w:rPr>
          <w:rFonts w:ascii="Georgia" w:hAnsi="Georgia"/>
        </w:rPr>
        <w:t>11:</w:t>
      </w:r>
      <w:r w:rsidR="00F751FA">
        <w:rPr>
          <w:rFonts w:ascii="Georgia" w:hAnsi="Georgia"/>
        </w:rPr>
        <w:t>43</w:t>
      </w:r>
      <w:r w:rsidR="002C644C" w:rsidRPr="00CA70BB">
        <w:rPr>
          <w:rFonts w:ascii="Georgia" w:hAnsi="Georgia"/>
        </w:rPr>
        <w:t xml:space="preserve"> a.m. </w:t>
      </w:r>
      <w:r w:rsidR="00C84A6D">
        <w:rPr>
          <w:rFonts w:ascii="Georgia" w:hAnsi="Georgia"/>
        </w:rPr>
        <w:t>remotely due to COVID-19 restrictions</w:t>
      </w:r>
      <w:r w:rsidR="00DD5099" w:rsidRPr="00CA70BB">
        <w:rPr>
          <w:rFonts w:ascii="Georgia" w:hAnsi="Georgia"/>
        </w:rPr>
        <w:t xml:space="preserve">. Quorum was established. </w:t>
      </w:r>
    </w:p>
    <w:p w14:paraId="7F716DBD" w14:textId="77777777" w:rsidR="009D3D1F" w:rsidRPr="00CA70BB" w:rsidRDefault="009D3D1F" w:rsidP="009D3D1F">
      <w:pPr>
        <w:spacing w:before="0"/>
        <w:rPr>
          <w:rFonts w:ascii="Georgia" w:hAnsi="Georgia"/>
          <w:b/>
        </w:rPr>
      </w:pPr>
      <w:r w:rsidRPr="00CA70BB">
        <w:rPr>
          <w:rFonts w:ascii="Georgia" w:hAnsi="Georgia"/>
          <w:b/>
        </w:rPr>
        <w:t>Board Members Present:</w:t>
      </w:r>
    </w:p>
    <w:p w14:paraId="3D8BEBCA" w14:textId="77777777" w:rsidR="009D3D1F" w:rsidRPr="00CA70BB" w:rsidRDefault="009D3D1F" w:rsidP="009D3D1F">
      <w:pPr>
        <w:spacing w:before="0" w:after="0"/>
        <w:ind w:left="360"/>
        <w:rPr>
          <w:rFonts w:ascii="Georgia" w:hAnsi="Georgia"/>
        </w:rPr>
      </w:pPr>
      <w:r w:rsidRPr="00CA70BB">
        <w:rPr>
          <w:rFonts w:ascii="Georgia" w:hAnsi="Georgia"/>
        </w:rPr>
        <w:t xml:space="preserve">Elizabeth Shockley, CSP – </w:t>
      </w:r>
      <w:r>
        <w:rPr>
          <w:rFonts w:ascii="Georgia" w:hAnsi="Georgia"/>
        </w:rPr>
        <w:t xml:space="preserve">President </w:t>
      </w:r>
    </w:p>
    <w:p w14:paraId="098F10A9" w14:textId="77777777" w:rsidR="00C84A6D" w:rsidRDefault="00C84A6D" w:rsidP="00C84A6D">
      <w:pPr>
        <w:spacing w:before="0" w:after="0"/>
        <w:ind w:left="360"/>
        <w:rPr>
          <w:rFonts w:ascii="Georgia" w:hAnsi="Georgia"/>
        </w:rPr>
      </w:pPr>
      <w:r w:rsidRPr="00CA70BB">
        <w:rPr>
          <w:rFonts w:ascii="Georgia" w:hAnsi="Georgia"/>
        </w:rPr>
        <w:t>Melissa Quinones, CSP – VP Community Outreach</w:t>
      </w:r>
    </w:p>
    <w:p w14:paraId="4B2D086F" w14:textId="77777777" w:rsidR="009D3D1F" w:rsidRDefault="009D3D1F" w:rsidP="009D3D1F">
      <w:pPr>
        <w:spacing w:before="0" w:after="0"/>
        <w:ind w:left="360"/>
        <w:rPr>
          <w:rFonts w:ascii="Georgia" w:hAnsi="Georgia"/>
        </w:rPr>
      </w:pPr>
      <w:r>
        <w:rPr>
          <w:rFonts w:ascii="Georgia" w:hAnsi="Georgia"/>
        </w:rPr>
        <w:t>Mary Canales, PHR, SHRM-CP – VP Professional Development</w:t>
      </w:r>
    </w:p>
    <w:p w14:paraId="3BA37A5B" w14:textId="3DF32AD3" w:rsidR="000E3581" w:rsidRDefault="000E3581" w:rsidP="000E3581">
      <w:pPr>
        <w:spacing w:before="0" w:after="0"/>
        <w:ind w:left="360"/>
        <w:rPr>
          <w:rFonts w:ascii="Georgia" w:hAnsi="Georgia"/>
        </w:rPr>
      </w:pPr>
      <w:r w:rsidRPr="00CA70BB">
        <w:rPr>
          <w:rFonts w:ascii="Georgia" w:hAnsi="Georgia"/>
        </w:rPr>
        <w:t xml:space="preserve">Cassondra Casanova, PHR – VP Legislative Affairs </w:t>
      </w:r>
    </w:p>
    <w:p w14:paraId="455BD5FB" w14:textId="266B0FB9" w:rsidR="00F751FA" w:rsidRDefault="00F751FA" w:rsidP="00F751FA">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Member at Large</w:t>
      </w:r>
    </w:p>
    <w:p w14:paraId="00719F1A" w14:textId="10EBE924" w:rsidR="00C84A6D" w:rsidRDefault="00C84A6D" w:rsidP="00C84A6D">
      <w:pPr>
        <w:spacing w:before="0" w:after="0"/>
        <w:ind w:left="360"/>
        <w:rPr>
          <w:rFonts w:ascii="Georgia" w:hAnsi="Georgia"/>
        </w:rPr>
      </w:pPr>
      <w:r w:rsidRPr="00CA70BB">
        <w:rPr>
          <w:rFonts w:ascii="Georgia" w:hAnsi="Georgia"/>
        </w:rPr>
        <w:t>Kaylee Hawkins, PHR, SHRM-CP – Secretary</w:t>
      </w:r>
    </w:p>
    <w:p w14:paraId="1998B6B5" w14:textId="77777777" w:rsidR="009D3D1F" w:rsidRDefault="009D3D1F" w:rsidP="009D3D1F">
      <w:pPr>
        <w:spacing w:before="0" w:after="0"/>
        <w:rPr>
          <w:rFonts w:ascii="Georgia" w:hAnsi="Georgia"/>
        </w:rPr>
      </w:pPr>
    </w:p>
    <w:p w14:paraId="12A60F81" w14:textId="77777777" w:rsidR="009D3D1F" w:rsidRPr="003A1F80" w:rsidRDefault="009D3D1F" w:rsidP="009D3D1F">
      <w:pPr>
        <w:spacing w:before="0" w:after="0"/>
        <w:rPr>
          <w:rFonts w:ascii="Georgia" w:hAnsi="Georgia"/>
          <w:b/>
          <w:bCs/>
        </w:rPr>
      </w:pPr>
      <w:r w:rsidRPr="003A1F80">
        <w:rPr>
          <w:rFonts w:ascii="Georgia" w:hAnsi="Georgia"/>
          <w:b/>
          <w:bCs/>
        </w:rPr>
        <w:t xml:space="preserve">Not Present: </w:t>
      </w:r>
    </w:p>
    <w:p w14:paraId="7253D82B" w14:textId="6D605592" w:rsidR="00C84A6D" w:rsidRDefault="00C84A6D" w:rsidP="00C84A6D">
      <w:pPr>
        <w:spacing w:before="0" w:after="0"/>
        <w:ind w:left="360"/>
        <w:rPr>
          <w:rFonts w:ascii="Georgia" w:hAnsi="Georgia"/>
        </w:rPr>
      </w:pPr>
      <w:r w:rsidRPr="00CA70BB">
        <w:rPr>
          <w:rFonts w:ascii="Georgia" w:hAnsi="Georgia"/>
        </w:rPr>
        <w:t xml:space="preserve">Luis Cabrera, PHR, SHRM-CP – </w:t>
      </w:r>
      <w:r>
        <w:rPr>
          <w:rFonts w:ascii="Georgia" w:hAnsi="Georgia"/>
        </w:rPr>
        <w:t xml:space="preserve">Past </w:t>
      </w:r>
      <w:r w:rsidRPr="00CA70BB">
        <w:rPr>
          <w:rFonts w:ascii="Georgia" w:hAnsi="Georgia"/>
        </w:rPr>
        <w:t>President</w:t>
      </w:r>
    </w:p>
    <w:p w14:paraId="58B4CEF8" w14:textId="77777777" w:rsidR="00F751FA" w:rsidRDefault="00F751FA" w:rsidP="00F751FA">
      <w:pPr>
        <w:spacing w:before="0" w:after="0"/>
        <w:ind w:left="360"/>
        <w:rPr>
          <w:rFonts w:ascii="Georgia" w:hAnsi="Georgia"/>
        </w:rPr>
      </w:pPr>
      <w:r w:rsidRPr="00CA70BB">
        <w:rPr>
          <w:rFonts w:ascii="Georgia" w:hAnsi="Georgia"/>
        </w:rPr>
        <w:t>Ludy Ramirez – VP Membership</w:t>
      </w:r>
    </w:p>
    <w:p w14:paraId="631353CA" w14:textId="77777777" w:rsidR="00F751FA" w:rsidRPr="00CA70BB" w:rsidRDefault="00F751FA" w:rsidP="00F751FA">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w:t>
      </w:r>
      <w:r>
        <w:rPr>
          <w:rFonts w:ascii="Georgia" w:hAnsi="Georgia"/>
        </w:rPr>
        <w:t xml:space="preserve"> </w:t>
      </w:r>
    </w:p>
    <w:p w14:paraId="5E50AD69" w14:textId="77777777" w:rsidR="00F751FA" w:rsidRDefault="00F751FA" w:rsidP="00F751FA">
      <w:pPr>
        <w:spacing w:before="0" w:after="0"/>
        <w:ind w:left="360"/>
        <w:rPr>
          <w:rFonts w:ascii="Georgia" w:hAnsi="Georgia"/>
        </w:rPr>
      </w:pPr>
      <w:r>
        <w:rPr>
          <w:rFonts w:ascii="Georgia" w:hAnsi="Georgia"/>
        </w:rPr>
        <w:t>Laura Delgado</w:t>
      </w:r>
      <w:r w:rsidRPr="002B3651">
        <w:rPr>
          <w:rFonts w:ascii="Georgia" w:hAnsi="Georgia"/>
        </w:rPr>
        <w:t>,</w:t>
      </w:r>
      <w:r>
        <w:rPr>
          <w:rFonts w:ascii="Georgia" w:hAnsi="Georgia"/>
        </w:rPr>
        <w:t xml:space="preserve"> SHRM-CP</w:t>
      </w:r>
      <w:r w:rsidRPr="002B3651">
        <w:rPr>
          <w:rFonts w:ascii="Georgia" w:hAnsi="Georgia"/>
        </w:rPr>
        <w:t xml:space="preserve"> </w:t>
      </w:r>
      <w:r>
        <w:rPr>
          <w:rFonts w:ascii="Georgia" w:hAnsi="Georgia"/>
        </w:rPr>
        <w:t>– VP Marketing &amp; Public Relations</w:t>
      </w:r>
    </w:p>
    <w:p w14:paraId="4738B624" w14:textId="77777777" w:rsidR="0024123B" w:rsidRPr="0024123B" w:rsidRDefault="0024123B" w:rsidP="006B7102">
      <w:pPr>
        <w:spacing w:before="0" w:after="0"/>
        <w:rPr>
          <w:rFonts w:ascii="Georgia" w:hAnsi="Georgia"/>
        </w:rPr>
      </w:pPr>
    </w:p>
    <w:p w14:paraId="2F31F488" w14:textId="4D1B24A6" w:rsidR="00446649" w:rsidRPr="00CA70BB" w:rsidRDefault="00446649" w:rsidP="00446649">
      <w:pPr>
        <w:spacing w:before="0"/>
        <w:rPr>
          <w:rFonts w:ascii="Georgia" w:hAnsi="Georgia"/>
          <w:b/>
          <w:u w:val="single"/>
        </w:rPr>
      </w:pPr>
      <w:r w:rsidRPr="00CA70BB">
        <w:rPr>
          <w:rFonts w:ascii="Georgia" w:hAnsi="Georgia"/>
          <w:b/>
        </w:rPr>
        <w:t>Membership</w:t>
      </w:r>
    </w:p>
    <w:p w14:paraId="22166461" w14:textId="0CE02684" w:rsidR="00841712" w:rsidRDefault="009A0E94" w:rsidP="002C2C8C">
      <w:pPr>
        <w:spacing w:before="0" w:after="0"/>
        <w:rPr>
          <w:rFonts w:ascii="Georgia" w:hAnsi="Georgia"/>
        </w:rPr>
      </w:pPr>
      <w:r>
        <w:rPr>
          <w:rFonts w:ascii="Georgia" w:hAnsi="Georgia"/>
        </w:rPr>
        <w:t>Ludy Ramirez, VP of Membership, was not present. Cassondra went online to see that t</w:t>
      </w:r>
      <w:r w:rsidR="00F751FA">
        <w:rPr>
          <w:rFonts w:ascii="Georgia" w:hAnsi="Georgia"/>
        </w:rPr>
        <w:t>here were</w:t>
      </w:r>
      <w:r w:rsidR="009747E3">
        <w:rPr>
          <w:rFonts w:ascii="Georgia" w:hAnsi="Georgia"/>
        </w:rPr>
        <w:t xml:space="preserve"> </w:t>
      </w:r>
      <w:r w:rsidR="00851C0C">
        <w:rPr>
          <w:rFonts w:ascii="Georgia" w:hAnsi="Georgia"/>
        </w:rPr>
        <w:t>seven</w:t>
      </w:r>
      <w:r w:rsidR="009747E3">
        <w:rPr>
          <w:rFonts w:ascii="Georgia" w:hAnsi="Georgia"/>
        </w:rPr>
        <w:t xml:space="preserve"> member</w:t>
      </w:r>
      <w:r w:rsidR="00A81B6D">
        <w:rPr>
          <w:rFonts w:ascii="Georgia" w:hAnsi="Georgia"/>
        </w:rPr>
        <w:t>ship</w:t>
      </w:r>
      <w:r w:rsidR="009747E3">
        <w:rPr>
          <w:rFonts w:ascii="Georgia" w:hAnsi="Georgia"/>
        </w:rPr>
        <w:t xml:space="preserve"> application</w:t>
      </w:r>
      <w:r w:rsidR="00841712">
        <w:rPr>
          <w:rFonts w:ascii="Georgia" w:hAnsi="Georgia"/>
        </w:rPr>
        <w:t>s</w:t>
      </w:r>
      <w:r w:rsidR="00F751FA">
        <w:rPr>
          <w:rFonts w:ascii="Georgia" w:hAnsi="Georgia"/>
        </w:rPr>
        <w:t xml:space="preserve"> </w:t>
      </w:r>
      <w:r>
        <w:rPr>
          <w:rFonts w:ascii="Georgia" w:hAnsi="Georgia"/>
        </w:rPr>
        <w:t>pending</w:t>
      </w:r>
      <w:r w:rsidR="009747E3">
        <w:rPr>
          <w:rFonts w:ascii="Georgia" w:hAnsi="Georgia"/>
        </w:rPr>
        <w:t xml:space="preserve">. </w:t>
      </w:r>
      <w:r w:rsidR="00F751FA">
        <w:rPr>
          <w:rFonts w:ascii="Georgia" w:hAnsi="Georgia"/>
        </w:rPr>
        <w:t xml:space="preserve">Six </w:t>
      </w:r>
      <w:r>
        <w:rPr>
          <w:rFonts w:ascii="Georgia" w:hAnsi="Georgia"/>
        </w:rPr>
        <w:t>applicants</w:t>
      </w:r>
      <w:r w:rsidR="00F751FA">
        <w:rPr>
          <w:rFonts w:ascii="Georgia" w:hAnsi="Georgia"/>
        </w:rPr>
        <w:t xml:space="preserve"> were SHRM members. One application was for student membership with </w:t>
      </w:r>
      <w:r>
        <w:rPr>
          <w:rFonts w:ascii="Georgia" w:hAnsi="Georgia"/>
        </w:rPr>
        <w:t xml:space="preserve">active </w:t>
      </w:r>
      <w:r w:rsidR="00F751FA">
        <w:rPr>
          <w:rFonts w:ascii="Georgia" w:hAnsi="Georgia"/>
        </w:rPr>
        <w:t xml:space="preserve">SHRM. This membership will be pending investigation. Melissa made a motion to approve the six members with active SHRM membership, Toni Nerren second the </w:t>
      </w:r>
      <w:r w:rsidR="00604298">
        <w:rPr>
          <w:rFonts w:ascii="Georgia" w:hAnsi="Georgia"/>
        </w:rPr>
        <w:t>motion:</w:t>
      </w:r>
      <w:r w:rsidR="00F751FA">
        <w:rPr>
          <w:rFonts w:ascii="Georgia" w:hAnsi="Georgia"/>
        </w:rPr>
        <w:t xml:space="preserve"> all approved. </w:t>
      </w:r>
    </w:p>
    <w:p w14:paraId="67FC6486" w14:textId="0B704C17" w:rsidR="00981BB4" w:rsidRPr="00CA70BB" w:rsidRDefault="00841712" w:rsidP="00244D03">
      <w:pPr>
        <w:spacing w:before="0" w:after="0"/>
        <w:rPr>
          <w:rFonts w:ascii="Georgia" w:hAnsi="Georgia"/>
        </w:rPr>
      </w:pPr>
      <w:r>
        <w:rPr>
          <w:rFonts w:ascii="Georgia" w:hAnsi="Georgia"/>
        </w:rPr>
        <w:tab/>
      </w: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764F169E" w14:textId="396817B4" w:rsidR="004A4B64" w:rsidRDefault="00CD5212" w:rsidP="00DF4971">
      <w:pPr>
        <w:spacing w:before="0"/>
        <w:rPr>
          <w:rFonts w:ascii="Georgia" w:hAnsi="Georgia"/>
        </w:rPr>
      </w:pPr>
      <w:r>
        <w:rPr>
          <w:rFonts w:ascii="Georgia" w:hAnsi="Georgia"/>
        </w:rPr>
        <w:t xml:space="preserve">Melissa </w:t>
      </w:r>
      <w:r w:rsidRPr="00CA70BB">
        <w:rPr>
          <w:rFonts w:ascii="Georgia" w:hAnsi="Georgia"/>
        </w:rPr>
        <w:t>Quinones</w:t>
      </w:r>
      <w:r>
        <w:rPr>
          <w:rFonts w:ascii="Georgia" w:hAnsi="Georgia"/>
        </w:rPr>
        <w:t xml:space="preserve">, VP of Community Outreach, </w:t>
      </w:r>
      <w:r w:rsidR="00DF4971">
        <w:rPr>
          <w:rFonts w:ascii="Georgia" w:hAnsi="Georgia"/>
        </w:rPr>
        <w:t xml:space="preserve">let the BOD know that she </w:t>
      </w:r>
      <w:r w:rsidR="00F751FA">
        <w:rPr>
          <w:rFonts w:ascii="Georgia" w:hAnsi="Georgia"/>
        </w:rPr>
        <w:t xml:space="preserve">is finding out the obligation to the SHRM Foundation. We did the 50/50 raffle in February. There have been no applicants for the $500 spring semester scholarship. Melissa would like to see this amount raised to $1,000 to see if there would be any applicant interest. This topic will be tabled until financials can be reviewed. </w:t>
      </w:r>
    </w:p>
    <w:p w14:paraId="760BCC5C" w14:textId="77777777" w:rsidR="00FB5E4B" w:rsidRPr="00AD32B0" w:rsidRDefault="00FB5E4B" w:rsidP="00FB5E4B">
      <w:pPr>
        <w:rPr>
          <w:rFonts w:ascii="Georgia" w:hAnsi="Georgia"/>
          <w:b/>
          <w:bCs/>
        </w:rPr>
      </w:pPr>
      <w:r w:rsidRPr="00AD32B0">
        <w:rPr>
          <w:rFonts w:ascii="Georgia" w:hAnsi="Georgia"/>
          <w:b/>
          <w:bCs/>
        </w:rPr>
        <w:t>Professional Development</w:t>
      </w:r>
    </w:p>
    <w:p w14:paraId="6A8AF769" w14:textId="67F3E7D1" w:rsidR="00B73DE7" w:rsidRPr="00906412" w:rsidRDefault="00CD5212" w:rsidP="008A2E1F">
      <w:pPr>
        <w:spacing w:before="0"/>
        <w:rPr>
          <w:rFonts w:ascii="Georgia" w:hAnsi="Georgia"/>
        </w:rPr>
      </w:pPr>
      <w:r>
        <w:rPr>
          <w:rFonts w:ascii="Georgia" w:hAnsi="Georgia"/>
        </w:rPr>
        <w:t xml:space="preserve">Mary Canales, VP of Professional Development, </w:t>
      </w:r>
      <w:r w:rsidR="00560EBB">
        <w:rPr>
          <w:rFonts w:ascii="Georgia" w:hAnsi="Georgia"/>
        </w:rPr>
        <w:t xml:space="preserve">would like to see multiple sessions per month. </w:t>
      </w:r>
      <w:r w:rsidR="00692110">
        <w:rPr>
          <w:rFonts w:ascii="Georgia" w:hAnsi="Georgia"/>
        </w:rPr>
        <w:t>There have been many speakers reach out. Attendance has been low for professional development meetings.</w:t>
      </w:r>
      <w:r w:rsidR="00560EBB">
        <w:rPr>
          <w:rFonts w:ascii="Georgia" w:hAnsi="Georgia"/>
        </w:rPr>
        <w:t xml:space="preserve"> </w:t>
      </w:r>
      <w:r w:rsidR="00692110">
        <w:rPr>
          <w:rFonts w:ascii="Georgia" w:hAnsi="Georgia"/>
        </w:rPr>
        <w:t xml:space="preserve">Virtual networking might need to be brought back. </w:t>
      </w:r>
      <w:r w:rsidR="00560EBB">
        <w:rPr>
          <w:rFonts w:ascii="Georgia" w:hAnsi="Georgia"/>
        </w:rPr>
        <w:t>Elizabeth suggested a “Power Hour” idea where everyone logs in for an hour to connect. This could be a bi-weekly or once a month calendar basis. Cassondra would like to see more marketing initiatives for meetings. Adding a calendar invite to the monthly development meetings would be a great option so they are not forgotten about.</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76BAA232" w14:textId="5C9E04FB" w:rsidR="00335A2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560EBB">
        <w:rPr>
          <w:rFonts w:ascii="Georgia" w:hAnsi="Georgia"/>
        </w:rPr>
        <w:t>has no updates for the conference but is thinking about hosting a virtual event. Board is worried that there would be low attendance. An idea is to partner with another chapter for a virtual event to boost attendance</w:t>
      </w:r>
      <w:r w:rsidR="00692110">
        <w:rPr>
          <w:rFonts w:ascii="Georgia" w:hAnsi="Georgia"/>
        </w:rPr>
        <w:t xml:space="preserve"> and to combine resources</w:t>
      </w:r>
      <w:r w:rsidR="00560EBB">
        <w:rPr>
          <w:rFonts w:ascii="Georgia" w:hAnsi="Georgia"/>
        </w:rPr>
        <w:t xml:space="preserve">. We will come back to this topic next month. </w:t>
      </w:r>
    </w:p>
    <w:p w14:paraId="32A7047B" w14:textId="77777777" w:rsidR="00C1650C" w:rsidRDefault="00C1650C" w:rsidP="00303764">
      <w:pPr>
        <w:spacing w:before="0"/>
        <w:rPr>
          <w:rFonts w:ascii="Georgia" w:hAnsi="Georgia"/>
          <w:b/>
        </w:rPr>
      </w:pPr>
      <w:r>
        <w:rPr>
          <w:rFonts w:ascii="Georgia" w:hAnsi="Georgia"/>
          <w:b/>
        </w:rPr>
        <w:t>Finance</w:t>
      </w:r>
    </w:p>
    <w:p w14:paraId="28F695D8" w14:textId="36CECAB3" w:rsidR="00C1650C" w:rsidRPr="00C1650C" w:rsidRDefault="00C1650C" w:rsidP="00303764">
      <w:pPr>
        <w:spacing w:before="0"/>
        <w:rPr>
          <w:rFonts w:ascii="Georgia" w:hAnsi="Georgia"/>
          <w:bCs/>
        </w:rPr>
      </w:pPr>
      <w:r>
        <w:rPr>
          <w:rFonts w:ascii="Georgia" w:hAnsi="Georgia"/>
          <w:bCs/>
        </w:rPr>
        <w:t>Stephanie Molina, VP of Finance,</w:t>
      </w:r>
      <w:r w:rsidR="00B94593">
        <w:rPr>
          <w:rFonts w:ascii="Georgia" w:hAnsi="Georgia"/>
          <w:bCs/>
        </w:rPr>
        <w:t xml:space="preserve"> </w:t>
      </w:r>
      <w:r w:rsidR="00560EBB">
        <w:rPr>
          <w:rFonts w:ascii="Georgia" w:hAnsi="Georgia"/>
          <w:bCs/>
        </w:rPr>
        <w:t xml:space="preserve">was not present. She is looking into Frost CD with Luis. </w:t>
      </w:r>
      <w:r w:rsidR="00B81D2A">
        <w:rPr>
          <w:rFonts w:ascii="Georgia" w:hAnsi="Georgia"/>
          <w:bCs/>
        </w:rPr>
        <w:t xml:space="preserve"> </w:t>
      </w:r>
      <w:r w:rsidR="00B94593">
        <w:rPr>
          <w:rFonts w:ascii="Georgia" w:hAnsi="Georgia"/>
          <w:bCs/>
        </w:rPr>
        <w:t xml:space="preserve"> </w:t>
      </w:r>
      <w:r w:rsidR="001538F4">
        <w:rPr>
          <w:rFonts w:ascii="Georgia" w:hAnsi="Georgia"/>
          <w:bCs/>
        </w:rPr>
        <w:t xml:space="preserve"> </w:t>
      </w:r>
      <w:r w:rsidR="00AD6C44">
        <w:rPr>
          <w:rFonts w:ascii="Georgia" w:hAnsi="Georgia"/>
          <w:bCs/>
        </w:rPr>
        <w:t xml:space="preserve"> </w:t>
      </w:r>
    </w:p>
    <w:p w14:paraId="682CACD2" w14:textId="4BCA7C6F" w:rsidR="001538F4" w:rsidRDefault="001538F4" w:rsidP="00303764">
      <w:pPr>
        <w:spacing w:before="0"/>
        <w:rPr>
          <w:rFonts w:ascii="Georgia" w:hAnsi="Georgia"/>
          <w:b/>
        </w:rPr>
      </w:pPr>
      <w:r>
        <w:rPr>
          <w:rFonts w:ascii="Georgia" w:hAnsi="Georgia"/>
          <w:b/>
        </w:rPr>
        <w:t>Marketing</w:t>
      </w:r>
    </w:p>
    <w:p w14:paraId="319D3C2E" w14:textId="270C8CE2" w:rsidR="00A07958" w:rsidRPr="001538F4" w:rsidRDefault="001538F4" w:rsidP="00B81D2A">
      <w:pPr>
        <w:spacing w:before="0"/>
        <w:rPr>
          <w:rFonts w:ascii="Georgia" w:hAnsi="Georgia"/>
          <w:bCs/>
        </w:rPr>
      </w:pPr>
      <w:r>
        <w:rPr>
          <w:rFonts w:ascii="Georgia" w:hAnsi="Georgia"/>
          <w:bCs/>
        </w:rPr>
        <w:t xml:space="preserve">Laura Delgado, VP of Marketing, </w:t>
      </w:r>
      <w:r w:rsidR="00560EBB">
        <w:rPr>
          <w:rFonts w:ascii="Georgia" w:hAnsi="Georgia"/>
          <w:bCs/>
        </w:rPr>
        <w:t xml:space="preserve">was not present. Board would like to see more consistency and frequency of marketing initiatives. </w:t>
      </w:r>
    </w:p>
    <w:p w14:paraId="1F1AF51A" w14:textId="571BFFAE"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3D867511" w14:textId="141D1593" w:rsidR="003217C3" w:rsidRPr="00CA70BB" w:rsidRDefault="004A4F9E" w:rsidP="00303764">
      <w:pPr>
        <w:spacing w:before="0"/>
        <w:rPr>
          <w:rFonts w:ascii="Georgia" w:hAnsi="Georgia"/>
          <w:b/>
        </w:rPr>
      </w:pPr>
      <w:r w:rsidRPr="00CA70BB">
        <w:rPr>
          <w:rFonts w:ascii="Georgia" w:hAnsi="Georgia"/>
          <w:b/>
        </w:rPr>
        <w:t>Past President</w:t>
      </w:r>
    </w:p>
    <w:p w14:paraId="78444866" w14:textId="6D6DD3E8" w:rsidR="00B174AC" w:rsidRPr="00CA70BB" w:rsidRDefault="00A07958" w:rsidP="00FA388F">
      <w:pPr>
        <w:spacing w:before="0"/>
        <w:rPr>
          <w:rFonts w:ascii="Georgia" w:hAnsi="Georgia"/>
        </w:rPr>
      </w:pPr>
      <w:r>
        <w:rPr>
          <w:rFonts w:ascii="Georgia" w:hAnsi="Georgia"/>
        </w:rPr>
        <w:t xml:space="preserve">Luis Cabrera, Past President, </w:t>
      </w:r>
      <w:r w:rsidR="00FA388F">
        <w:rPr>
          <w:rFonts w:ascii="Georgia" w:hAnsi="Georgia"/>
        </w:rPr>
        <w:t xml:space="preserve">was not present but is still working with Sherry from SHRM </w:t>
      </w:r>
      <w:r w:rsidR="00560EBB">
        <w:rPr>
          <w:rFonts w:ascii="Georgia" w:hAnsi="Georgia"/>
        </w:rPr>
        <w:t>to ratify</w:t>
      </w:r>
      <w:r w:rsidR="00FA388F">
        <w:rPr>
          <w:rFonts w:ascii="Georgia" w:hAnsi="Georgia"/>
        </w:rPr>
        <w:t xml:space="preserve"> by-laws. </w:t>
      </w:r>
      <w:r w:rsidR="00560EBB">
        <w:rPr>
          <w:rFonts w:ascii="Georgia" w:hAnsi="Georgia"/>
        </w:rPr>
        <w:t xml:space="preserve">Our by-laws need to be updated for virtual voting. </w:t>
      </w:r>
      <w:r w:rsidR="00FA388F">
        <w:rPr>
          <w:rFonts w:ascii="Georgia" w:hAnsi="Georgia"/>
        </w:rPr>
        <w:t xml:space="preserve">No update has been given. </w:t>
      </w:r>
    </w:p>
    <w:p w14:paraId="14EBB60F" w14:textId="19249932" w:rsidR="004A4F9E" w:rsidRPr="00CA70BB" w:rsidRDefault="004A4F9E" w:rsidP="00303764">
      <w:pPr>
        <w:spacing w:before="0"/>
        <w:rPr>
          <w:rFonts w:ascii="Georgia" w:hAnsi="Georgia"/>
          <w:b/>
        </w:rPr>
      </w:pPr>
      <w:r w:rsidRPr="00CA70BB">
        <w:rPr>
          <w:rFonts w:ascii="Georgia" w:hAnsi="Georgia"/>
          <w:b/>
        </w:rPr>
        <w:t>Member at Large</w:t>
      </w:r>
    </w:p>
    <w:p w14:paraId="0D4F5BCA" w14:textId="6FA92AE6" w:rsidR="00980FD5" w:rsidRDefault="00B174AC" w:rsidP="00303764">
      <w:pPr>
        <w:spacing w:before="0"/>
        <w:rPr>
          <w:rFonts w:ascii="Georgia" w:hAnsi="Georgia"/>
        </w:rPr>
      </w:pPr>
      <w:r>
        <w:rPr>
          <w:rFonts w:ascii="Georgia" w:hAnsi="Georgia"/>
        </w:rPr>
        <w:t xml:space="preserve">Not present. </w:t>
      </w:r>
    </w:p>
    <w:p w14:paraId="3E9BF512" w14:textId="3B1042EE" w:rsidR="001538F4" w:rsidRDefault="001538F4" w:rsidP="00DD5099">
      <w:pPr>
        <w:rPr>
          <w:rFonts w:ascii="Georgia" w:hAnsi="Georgia"/>
          <w:b/>
          <w:bCs/>
        </w:rPr>
      </w:pPr>
      <w:r>
        <w:rPr>
          <w:rFonts w:ascii="Georgia" w:hAnsi="Georgia"/>
          <w:b/>
          <w:bCs/>
        </w:rPr>
        <w:t>President</w:t>
      </w:r>
    </w:p>
    <w:p w14:paraId="256FB2E0" w14:textId="36592F9D" w:rsidR="0041169A" w:rsidRPr="001538F4" w:rsidRDefault="00B174AC" w:rsidP="00DD5099">
      <w:pPr>
        <w:rPr>
          <w:rFonts w:ascii="Georgia" w:hAnsi="Georgia"/>
        </w:rPr>
      </w:pPr>
      <w:r>
        <w:rPr>
          <w:rFonts w:ascii="Georgia" w:hAnsi="Georgia"/>
        </w:rPr>
        <w:t xml:space="preserve">Elizabeth Shockley, President, </w:t>
      </w:r>
      <w:r w:rsidR="00560EBB">
        <w:rPr>
          <w:rFonts w:ascii="Georgia" w:hAnsi="Georgia"/>
        </w:rPr>
        <w:t xml:space="preserve">informed the board that 2021 elections are coming up. There will be six open spots. Elizabeth also let the board know that she has relocated out of Corpus Christi, TX but would still like to fulfill her commitment as president. Elizabeth </w:t>
      </w:r>
      <w:r w:rsidR="008F31CB">
        <w:rPr>
          <w:rFonts w:ascii="Georgia" w:hAnsi="Georgia"/>
        </w:rPr>
        <w:t xml:space="preserve">would like to have Board meetings virtual for the remainder of the year. Mary Canales made a motion, Cassondra second, all approved. </w:t>
      </w:r>
    </w:p>
    <w:p w14:paraId="6ED7F5F3" w14:textId="0234AAD1" w:rsidR="00244D03" w:rsidRPr="00CA70BB" w:rsidRDefault="00AF7A20" w:rsidP="00DD5099">
      <w:pPr>
        <w:rPr>
          <w:rFonts w:ascii="Georgia" w:hAnsi="Georgia"/>
        </w:rPr>
      </w:pPr>
      <w:r w:rsidRPr="00CA70BB">
        <w:rPr>
          <w:rFonts w:ascii="Georgia" w:hAnsi="Georgia"/>
        </w:rPr>
        <w:t xml:space="preserve">No other business, </w:t>
      </w:r>
      <w:r w:rsidR="00021380">
        <w:rPr>
          <w:rFonts w:ascii="Georgia" w:hAnsi="Georgia"/>
        </w:rPr>
        <w:t>Elizabeth Shockley</w:t>
      </w:r>
      <w:r w:rsidR="00244D03" w:rsidRPr="00CA70BB">
        <w:rPr>
          <w:rFonts w:ascii="Georgia" w:hAnsi="Georgia"/>
        </w:rPr>
        <w:t xml:space="preserve"> adjourned the meeting at </w:t>
      </w:r>
      <w:r w:rsidR="002921A0">
        <w:rPr>
          <w:rFonts w:ascii="Georgia" w:hAnsi="Georgia"/>
        </w:rPr>
        <w:t>12:</w:t>
      </w:r>
      <w:r w:rsidR="008F31CB">
        <w:rPr>
          <w:rFonts w:ascii="Georgia" w:hAnsi="Georgia"/>
        </w:rPr>
        <w:t>16</w:t>
      </w:r>
      <w:r w:rsidR="00244D03" w:rsidRPr="00CA70BB">
        <w:rPr>
          <w:rFonts w:ascii="Georgia" w:hAnsi="Georgia"/>
        </w:rPr>
        <w:t xml:space="preserve"> p.m.</w:t>
      </w:r>
      <w:r w:rsidR="00302045">
        <w:rPr>
          <w:rFonts w:ascii="Georgia" w:hAnsi="Georgia"/>
        </w:rPr>
        <w:t xml:space="preserve"> </w:t>
      </w:r>
      <w:r w:rsidR="00244D03" w:rsidRPr="00CA70BB">
        <w:rPr>
          <w:rFonts w:ascii="Georgia" w:hAnsi="Georgia"/>
        </w:rPr>
        <w:t>Meeting minutes taken by Kaylee Hawkins, Secretary</w:t>
      </w:r>
      <w:r w:rsidR="00E35398">
        <w:rPr>
          <w:rFonts w:ascii="Georgia" w:hAnsi="Georgia"/>
        </w:rPr>
        <w:t>.</w:t>
      </w:r>
    </w:p>
    <w:sectPr w:rsidR="00244D03" w:rsidRPr="00CA70B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5EF9" w14:textId="6182EB28" w:rsidR="00934E9A" w:rsidRDefault="00692110">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2E0D1723" w:rsidR="00934E9A" w:rsidRDefault="00692110">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50C0">
          <w:t>March 18</w:t>
        </w:r>
        <w:r w:rsidR="002B136F">
          <w:t>, 20</w:t>
        </w:r>
        <w:r w:rsidR="00FA50C0">
          <w:t>20</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1380"/>
    <w:rsid w:val="00022318"/>
    <w:rsid w:val="00030BAF"/>
    <w:rsid w:val="00050AA9"/>
    <w:rsid w:val="00053CAE"/>
    <w:rsid w:val="0006642A"/>
    <w:rsid w:val="00082086"/>
    <w:rsid w:val="00084263"/>
    <w:rsid w:val="00084341"/>
    <w:rsid w:val="00096ECE"/>
    <w:rsid w:val="0009776D"/>
    <w:rsid w:val="000E3581"/>
    <w:rsid w:val="000F0911"/>
    <w:rsid w:val="000F354B"/>
    <w:rsid w:val="000F4C67"/>
    <w:rsid w:val="0010443C"/>
    <w:rsid w:val="0011420C"/>
    <w:rsid w:val="0011686C"/>
    <w:rsid w:val="001272F1"/>
    <w:rsid w:val="00152466"/>
    <w:rsid w:val="001538F4"/>
    <w:rsid w:val="00157F51"/>
    <w:rsid w:val="00164AA5"/>
    <w:rsid w:val="00164BA3"/>
    <w:rsid w:val="0018739C"/>
    <w:rsid w:val="0019288D"/>
    <w:rsid w:val="001B3156"/>
    <w:rsid w:val="001B49A6"/>
    <w:rsid w:val="001C2276"/>
    <w:rsid w:val="00204419"/>
    <w:rsid w:val="002128C8"/>
    <w:rsid w:val="00217F5E"/>
    <w:rsid w:val="00222176"/>
    <w:rsid w:val="00230E92"/>
    <w:rsid w:val="00235BF4"/>
    <w:rsid w:val="0024123B"/>
    <w:rsid w:val="00244D03"/>
    <w:rsid w:val="00246F8A"/>
    <w:rsid w:val="002577E7"/>
    <w:rsid w:val="002774D7"/>
    <w:rsid w:val="00290E2B"/>
    <w:rsid w:val="002921A0"/>
    <w:rsid w:val="002A7720"/>
    <w:rsid w:val="002B136F"/>
    <w:rsid w:val="002B1B76"/>
    <w:rsid w:val="002B306A"/>
    <w:rsid w:val="002B3651"/>
    <w:rsid w:val="002B4368"/>
    <w:rsid w:val="002B5A3C"/>
    <w:rsid w:val="002C2C8C"/>
    <w:rsid w:val="002C644C"/>
    <w:rsid w:val="002C66E6"/>
    <w:rsid w:val="00302045"/>
    <w:rsid w:val="00303764"/>
    <w:rsid w:val="003127E0"/>
    <w:rsid w:val="003217C3"/>
    <w:rsid w:val="00331C37"/>
    <w:rsid w:val="00335A28"/>
    <w:rsid w:val="00337548"/>
    <w:rsid w:val="003421B8"/>
    <w:rsid w:val="0034332A"/>
    <w:rsid w:val="00371B4C"/>
    <w:rsid w:val="00373EF1"/>
    <w:rsid w:val="003A040F"/>
    <w:rsid w:val="003A1F80"/>
    <w:rsid w:val="003C17E2"/>
    <w:rsid w:val="003C24FD"/>
    <w:rsid w:val="003C53E3"/>
    <w:rsid w:val="003D513D"/>
    <w:rsid w:val="003E4E61"/>
    <w:rsid w:val="004035C1"/>
    <w:rsid w:val="0041169A"/>
    <w:rsid w:val="00416A86"/>
    <w:rsid w:val="00425564"/>
    <w:rsid w:val="004270B8"/>
    <w:rsid w:val="00446649"/>
    <w:rsid w:val="0045138C"/>
    <w:rsid w:val="0045490D"/>
    <w:rsid w:val="00470448"/>
    <w:rsid w:val="00493C87"/>
    <w:rsid w:val="004A10A3"/>
    <w:rsid w:val="004A4B64"/>
    <w:rsid w:val="004A4F9E"/>
    <w:rsid w:val="004A5DD5"/>
    <w:rsid w:val="004D4719"/>
    <w:rsid w:val="004F356B"/>
    <w:rsid w:val="004F5D39"/>
    <w:rsid w:val="005153D3"/>
    <w:rsid w:val="00560EBB"/>
    <w:rsid w:val="00585F90"/>
    <w:rsid w:val="005949E3"/>
    <w:rsid w:val="005A466A"/>
    <w:rsid w:val="005B12A7"/>
    <w:rsid w:val="005F25A1"/>
    <w:rsid w:val="00604298"/>
    <w:rsid w:val="00607B14"/>
    <w:rsid w:val="0061737D"/>
    <w:rsid w:val="00635860"/>
    <w:rsid w:val="00655458"/>
    <w:rsid w:val="00692110"/>
    <w:rsid w:val="006A2514"/>
    <w:rsid w:val="006A3190"/>
    <w:rsid w:val="006A3596"/>
    <w:rsid w:val="006A6EE0"/>
    <w:rsid w:val="006B1778"/>
    <w:rsid w:val="006B674E"/>
    <w:rsid w:val="006B7102"/>
    <w:rsid w:val="006E6AA5"/>
    <w:rsid w:val="006F3F27"/>
    <w:rsid w:val="007057C4"/>
    <w:rsid w:val="007123B4"/>
    <w:rsid w:val="007149D5"/>
    <w:rsid w:val="00725765"/>
    <w:rsid w:val="00742630"/>
    <w:rsid w:val="00744DF0"/>
    <w:rsid w:val="00757D43"/>
    <w:rsid w:val="00793276"/>
    <w:rsid w:val="007B6EF8"/>
    <w:rsid w:val="007C186F"/>
    <w:rsid w:val="007C383E"/>
    <w:rsid w:val="007D123E"/>
    <w:rsid w:val="007D1E3B"/>
    <w:rsid w:val="007F188D"/>
    <w:rsid w:val="00815D6D"/>
    <w:rsid w:val="008375A8"/>
    <w:rsid w:val="00841712"/>
    <w:rsid w:val="00851C0C"/>
    <w:rsid w:val="00853C3E"/>
    <w:rsid w:val="008709A8"/>
    <w:rsid w:val="00884772"/>
    <w:rsid w:val="008A2E1F"/>
    <w:rsid w:val="008B7E04"/>
    <w:rsid w:val="008D2A49"/>
    <w:rsid w:val="008E0FA6"/>
    <w:rsid w:val="008E7B9E"/>
    <w:rsid w:val="008F31CB"/>
    <w:rsid w:val="00902A47"/>
    <w:rsid w:val="00906412"/>
    <w:rsid w:val="009075FA"/>
    <w:rsid w:val="00934E9A"/>
    <w:rsid w:val="0094125E"/>
    <w:rsid w:val="009435E0"/>
    <w:rsid w:val="00944A2E"/>
    <w:rsid w:val="009747E3"/>
    <w:rsid w:val="00980FD5"/>
    <w:rsid w:val="00981BB4"/>
    <w:rsid w:val="009A0E94"/>
    <w:rsid w:val="009A27A1"/>
    <w:rsid w:val="009D3D1F"/>
    <w:rsid w:val="009E10E2"/>
    <w:rsid w:val="009F0922"/>
    <w:rsid w:val="00A05EF7"/>
    <w:rsid w:val="00A07958"/>
    <w:rsid w:val="00A23300"/>
    <w:rsid w:val="00A52F66"/>
    <w:rsid w:val="00A7005F"/>
    <w:rsid w:val="00A81B6D"/>
    <w:rsid w:val="00A8223B"/>
    <w:rsid w:val="00A82C81"/>
    <w:rsid w:val="00A9536D"/>
    <w:rsid w:val="00A97EA4"/>
    <w:rsid w:val="00AA5034"/>
    <w:rsid w:val="00AB2E87"/>
    <w:rsid w:val="00AB4741"/>
    <w:rsid w:val="00AC5E89"/>
    <w:rsid w:val="00AD32B0"/>
    <w:rsid w:val="00AD6C44"/>
    <w:rsid w:val="00AE1D21"/>
    <w:rsid w:val="00AF4443"/>
    <w:rsid w:val="00AF7A20"/>
    <w:rsid w:val="00B0289D"/>
    <w:rsid w:val="00B174AC"/>
    <w:rsid w:val="00B273A3"/>
    <w:rsid w:val="00B36C45"/>
    <w:rsid w:val="00B374C4"/>
    <w:rsid w:val="00B470DA"/>
    <w:rsid w:val="00B5342C"/>
    <w:rsid w:val="00B73DE7"/>
    <w:rsid w:val="00B81D2A"/>
    <w:rsid w:val="00B916EA"/>
    <w:rsid w:val="00B93153"/>
    <w:rsid w:val="00B94593"/>
    <w:rsid w:val="00BB67F8"/>
    <w:rsid w:val="00BC0B65"/>
    <w:rsid w:val="00C1650C"/>
    <w:rsid w:val="00C208FD"/>
    <w:rsid w:val="00C24104"/>
    <w:rsid w:val="00C430D7"/>
    <w:rsid w:val="00C56869"/>
    <w:rsid w:val="00C84A6D"/>
    <w:rsid w:val="00C90E2E"/>
    <w:rsid w:val="00C90F3F"/>
    <w:rsid w:val="00C9192D"/>
    <w:rsid w:val="00CA70BB"/>
    <w:rsid w:val="00CB4FBB"/>
    <w:rsid w:val="00CC67F1"/>
    <w:rsid w:val="00CD5212"/>
    <w:rsid w:val="00CE1564"/>
    <w:rsid w:val="00CF0037"/>
    <w:rsid w:val="00CF483E"/>
    <w:rsid w:val="00D03E76"/>
    <w:rsid w:val="00D326E5"/>
    <w:rsid w:val="00D35525"/>
    <w:rsid w:val="00D439E5"/>
    <w:rsid w:val="00D70A69"/>
    <w:rsid w:val="00D80B7B"/>
    <w:rsid w:val="00D93FB7"/>
    <w:rsid w:val="00DA05F6"/>
    <w:rsid w:val="00DA1789"/>
    <w:rsid w:val="00DB3CDB"/>
    <w:rsid w:val="00DD5099"/>
    <w:rsid w:val="00DE4FEC"/>
    <w:rsid w:val="00DF0C3C"/>
    <w:rsid w:val="00DF4971"/>
    <w:rsid w:val="00E01E4B"/>
    <w:rsid w:val="00E131AB"/>
    <w:rsid w:val="00E31AB2"/>
    <w:rsid w:val="00E35398"/>
    <w:rsid w:val="00E431C1"/>
    <w:rsid w:val="00E45BB9"/>
    <w:rsid w:val="00E52937"/>
    <w:rsid w:val="00E57850"/>
    <w:rsid w:val="00E73E74"/>
    <w:rsid w:val="00E77304"/>
    <w:rsid w:val="00E80A09"/>
    <w:rsid w:val="00E81D49"/>
    <w:rsid w:val="00E872EB"/>
    <w:rsid w:val="00E9383A"/>
    <w:rsid w:val="00EB5064"/>
    <w:rsid w:val="00EC0F0A"/>
    <w:rsid w:val="00EE112A"/>
    <w:rsid w:val="00EF02E2"/>
    <w:rsid w:val="00F2139A"/>
    <w:rsid w:val="00F5678E"/>
    <w:rsid w:val="00F751FA"/>
    <w:rsid w:val="00F838D1"/>
    <w:rsid w:val="00FA0D4A"/>
    <w:rsid w:val="00FA388F"/>
    <w:rsid w:val="00FA50C0"/>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14</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March 18, 2020</cp:keywords>
  <dc:description>Coastal Bend SHRM</dc:description>
  <cp:lastModifiedBy>Kaylee Hawkins</cp:lastModifiedBy>
  <cp:revision>4</cp:revision>
  <cp:lastPrinted>2019-01-09T16:06:00Z</cp:lastPrinted>
  <dcterms:created xsi:type="dcterms:W3CDTF">2020-10-14T14:43:00Z</dcterms:created>
  <dcterms:modified xsi:type="dcterms:W3CDTF">2020-10-14T14:55:00Z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